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19C57" w14:textId="77777777" w:rsidR="003E24DF" w:rsidRPr="002B5C71" w:rsidRDefault="007462C6" w:rsidP="002B5C71">
      <w:pPr>
        <w:tabs>
          <w:tab w:val="left" w:pos="5400"/>
        </w:tabs>
        <w:spacing w:before="0" w:after="0" w:line="240" w:lineRule="auto"/>
        <w:contextualSpacing/>
        <w:rPr>
          <w:rFonts w:ascii="Calibri" w:hAnsi="Calibri" w:cs="Calibri"/>
          <w:color w:val="000000" w:themeColor="text1"/>
          <w:sz w:val="24"/>
          <w:szCs w:val="24"/>
        </w:rPr>
      </w:pPr>
      <w:r w:rsidRPr="002B5C71">
        <w:rPr>
          <w:rFonts w:ascii="Calibri" w:hAnsi="Calibri" w:cs="Calibri"/>
          <w:b/>
          <w:color w:val="000000" w:themeColor="text1"/>
          <w:sz w:val="24"/>
          <w:szCs w:val="24"/>
        </w:rPr>
        <w:t>Math Fact Fluency Background</w:t>
      </w:r>
      <w:r w:rsidR="000D3337" w:rsidRPr="002B5C71">
        <w:rPr>
          <w:rFonts w:ascii="Calibri" w:hAnsi="Calibri" w:cs="Calibri"/>
          <w:b/>
          <w:color w:val="000000" w:themeColor="text1"/>
          <w:sz w:val="24"/>
          <w:szCs w:val="24"/>
        </w:rPr>
        <w:t>:</w:t>
      </w:r>
      <w:r w:rsidR="00586CAE" w:rsidRPr="002B5C71">
        <w:rPr>
          <w:rFonts w:ascii="Calibri" w:hAnsi="Calibri" w:cs="Calibri"/>
          <w:b/>
          <w:color w:val="000000" w:themeColor="text1"/>
          <w:sz w:val="24"/>
          <w:szCs w:val="24"/>
        </w:rPr>
        <w:tab/>
      </w:r>
    </w:p>
    <w:p w14:paraId="03B79824" w14:textId="5357350A" w:rsidR="007462C6" w:rsidRPr="002B5C71" w:rsidRDefault="00207532" w:rsidP="007462C6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>
        <w:rPr>
          <w:rFonts w:ascii="Calibri" w:hAnsi="Calibri" w:cs="Calibri"/>
          <w:color w:val="000000" w:themeColor="text1"/>
          <w:sz w:val="24"/>
          <w:szCs w:val="24"/>
        </w:rPr>
        <w:t>Purpose: d</w:t>
      </w:r>
      <w:r w:rsidR="007462C6" w:rsidRPr="002B5C71">
        <w:rPr>
          <w:rFonts w:ascii="Calibri" w:hAnsi="Calibri" w:cs="Calibri"/>
          <w:color w:val="000000" w:themeColor="text1"/>
          <w:sz w:val="24"/>
          <w:szCs w:val="24"/>
        </w:rPr>
        <w:t xml:space="preserve">erived </w:t>
      </w:r>
      <w:r>
        <w:rPr>
          <w:rFonts w:ascii="Calibri" w:hAnsi="Calibri" w:cs="Calibri"/>
          <w:color w:val="000000" w:themeColor="text1"/>
          <w:sz w:val="24"/>
          <w:szCs w:val="24"/>
        </w:rPr>
        <w:t>f</w:t>
      </w:r>
      <w:r w:rsidR="007462C6" w:rsidRPr="002B5C71">
        <w:rPr>
          <w:rFonts w:ascii="Calibri" w:hAnsi="Calibri" w:cs="Calibri"/>
          <w:color w:val="000000" w:themeColor="text1"/>
          <w:sz w:val="24"/>
          <w:szCs w:val="24"/>
        </w:rPr>
        <w:t xml:space="preserve">act </w:t>
      </w:r>
      <w:r>
        <w:rPr>
          <w:rFonts w:ascii="Calibri" w:hAnsi="Calibri" w:cs="Calibri"/>
          <w:color w:val="000000" w:themeColor="text1"/>
          <w:sz w:val="24"/>
          <w:szCs w:val="24"/>
        </w:rPr>
        <w:t>s</w:t>
      </w:r>
      <w:r w:rsidR="007462C6" w:rsidRPr="002B5C71">
        <w:rPr>
          <w:rFonts w:ascii="Calibri" w:hAnsi="Calibri" w:cs="Calibri"/>
          <w:color w:val="000000" w:themeColor="text1"/>
          <w:sz w:val="24"/>
          <w:szCs w:val="24"/>
        </w:rPr>
        <w:t xml:space="preserve">trategy </w:t>
      </w:r>
      <w:r>
        <w:rPr>
          <w:rFonts w:ascii="Calibri" w:hAnsi="Calibri" w:cs="Calibri"/>
          <w:color w:val="000000" w:themeColor="text1"/>
          <w:sz w:val="24"/>
          <w:szCs w:val="24"/>
        </w:rPr>
        <w:t>g</w:t>
      </w:r>
      <w:r w:rsidR="007462C6" w:rsidRPr="002B5C71">
        <w:rPr>
          <w:rFonts w:ascii="Calibri" w:hAnsi="Calibri" w:cs="Calibri"/>
          <w:color w:val="000000" w:themeColor="text1"/>
          <w:sz w:val="24"/>
          <w:szCs w:val="24"/>
        </w:rPr>
        <w:t xml:space="preserve">ame for </w:t>
      </w:r>
      <w:r>
        <w:rPr>
          <w:rFonts w:ascii="Calibri" w:hAnsi="Calibri" w:cs="Calibri"/>
          <w:color w:val="000000" w:themeColor="text1"/>
          <w:sz w:val="24"/>
          <w:szCs w:val="24"/>
        </w:rPr>
        <w:t>m</w:t>
      </w:r>
      <w:r w:rsidR="0091641F" w:rsidRPr="002B5C71">
        <w:rPr>
          <w:rFonts w:ascii="Calibri" w:hAnsi="Calibri" w:cs="Calibri"/>
          <w:color w:val="000000" w:themeColor="text1"/>
          <w:sz w:val="24"/>
          <w:szCs w:val="24"/>
        </w:rPr>
        <w:t xml:space="preserve">ultiplication and </w:t>
      </w:r>
      <w:r>
        <w:rPr>
          <w:rFonts w:ascii="Calibri" w:hAnsi="Calibri" w:cs="Calibri"/>
          <w:color w:val="000000" w:themeColor="text1"/>
          <w:sz w:val="24"/>
          <w:szCs w:val="24"/>
        </w:rPr>
        <w:t>d</w:t>
      </w:r>
      <w:r w:rsidR="0091641F" w:rsidRPr="002B5C71">
        <w:rPr>
          <w:rFonts w:ascii="Calibri" w:hAnsi="Calibri" w:cs="Calibri"/>
          <w:color w:val="000000" w:themeColor="text1"/>
          <w:sz w:val="24"/>
          <w:szCs w:val="24"/>
        </w:rPr>
        <w:t>ivision</w:t>
      </w:r>
    </w:p>
    <w:p w14:paraId="35544B16" w14:textId="3D6B2280" w:rsidR="007462C6" w:rsidRPr="002B5C71" w:rsidRDefault="007462C6" w:rsidP="007462C6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2B5C71">
        <w:rPr>
          <w:rFonts w:ascii="Calibri" w:hAnsi="Calibri" w:cs="Calibri"/>
          <w:color w:val="000000" w:themeColor="text1"/>
          <w:sz w:val="24"/>
          <w:szCs w:val="24"/>
        </w:rPr>
        <w:t>Purposeful, frequent practice is needed for students to develop the fluency to progress to Phase 3</w:t>
      </w:r>
      <w:r w:rsidR="0090796B" w:rsidRPr="002B5C71">
        <w:rPr>
          <w:rFonts w:ascii="Calibri" w:hAnsi="Calibri" w:cs="Calibri"/>
          <w:color w:val="000000" w:themeColor="text1"/>
          <w:sz w:val="24"/>
          <w:szCs w:val="24"/>
        </w:rPr>
        <w:t xml:space="preserve"> for multiplication and division</w:t>
      </w:r>
      <w:r w:rsidRPr="002B5C71">
        <w:rPr>
          <w:rFonts w:ascii="Calibri" w:hAnsi="Calibri" w:cs="Calibri"/>
          <w:color w:val="000000" w:themeColor="text1"/>
          <w:sz w:val="24"/>
          <w:szCs w:val="24"/>
        </w:rPr>
        <w:t>.</w:t>
      </w:r>
    </w:p>
    <w:p w14:paraId="50EDBC4B" w14:textId="37B35D3F" w:rsidR="007462C6" w:rsidRPr="002B5C71" w:rsidRDefault="0091641F" w:rsidP="007462C6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2B5C71">
        <w:rPr>
          <w:rFonts w:ascii="Calibri" w:hAnsi="Calibri" w:cs="Calibri"/>
          <w:color w:val="000000" w:themeColor="text1"/>
          <w:sz w:val="24"/>
          <w:szCs w:val="24"/>
        </w:rPr>
        <w:t xml:space="preserve">Be sure to </w:t>
      </w:r>
      <w:r w:rsidR="007462C6" w:rsidRPr="002B5C71">
        <w:rPr>
          <w:rFonts w:ascii="Calibri" w:hAnsi="Calibri" w:cs="Calibri"/>
          <w:color w:val="000000" w:themeColor="text1"/>
          <w:sz w:val="24"/>
          <w:szCs w:val="24"/>
        </w:rPr>
        <w:t>incorporate strategy discussions</w:t>
      </w:r>
      <w:r w:rsidR="0090796B" w:rsidRPr="002B5C71">
        <w:rPr>
          <w:rFonts w:ascii="Calibri" w:hAnsi="Calibri" w:cs="Calibri"/>
          <w:color w:val="000000" w:themeColor="text1"/>
          <w:sz w:val="24"/>
          <w:szCs w:val="24"/>
        </w:rPr>
        <w:t>,</w:t>
      </w:r>
      <w:r w:rsidR="007462C6" w:rsidRPr="002B5C7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Pr="002B5C71">
        <w:rPr>
          <w:rFonts w:ascii="Calibri" w:hAnsi="Calibri" w:cs="Calibri"/>
          <w:color w:val="000000" w:themeColor="text1"/>
          <w:sz w:val="24"/>
          <w:szCs w:val="24"/>
        </w:rPr>
        <w:t>such as “</w:t>
      </w:r>
      <w:r w:rsidR="0090796B" w:rsidRPr="002B5C71">
        <w:rPr>
          <w:rFonts w:ascii="Calibri" w:hAnsi="Calibri" w:cs="Calibri"/>
          <w:color w:val="000000" w:themeColor="text1"/>
          <w:sz w:val="24"/>
          <w:szCs w:val="24"/>
        </w:rPr>
        <w:t>T</w:t>
      </w:r>
      <w:r w:rsidRPr="002B5C71">
        <w:rPr>
          <w:rFonts w:ascii="Calibri" w:hAnsi="Calibri" w:cs="Calibri"/>
          <w:color w:val="000000" w:themeColor="text1"/>
          <w:sz w:val="24"/>
          <w:szCs w:val="24"/>
        </w:rPr>
        <w:t>hink Multiplication</w:t>
      </w:r>
      <w:r w:rsidR="0090796B" w:rsidRPr="002B5C71">
        <w:rPr>
          <w:rFonts w:ascii="Calibri" w:hAnsi="Calibri" w:cs="Calibri"/>
          <w:color w:val="000000" w:themeColor="text1"/>
          <w:sz w:val="24"/>
          <w:szCs w:val="24"/>
        </w:rPr>
        <w:t>”</w:t>
      </w:r>
      <w:r w:rsidRPr="002B5C71">
        <w:rPr>
          <w:rFonts w:ascii="Calibri" w:hAnsi="Calibri" w:cs="Calibri"/>
          <w:color w:val="000000" w:themeColor="text1"/>
          <w:sz w:val="24"/>
          <w:szCs w:val="24"/>
        </w:rPr>
        <w:t xml:space="preserve"> </w:t>
      </w:r>
      <w:r w:rsidR="007462C6" w:rsidRPr="002B5C71">
        <w:rPr>
          <w:rFonts w:ascii="Calibri" w:hAnsi="Calibri" w:cs="Calibri"/>
          <w:color w:val="000000" w:themeColor="text1"/>
          <w:sz w:val="24"/>
          <w:szCs w:val="24"/>
        </w:rPr>
        <w:t>before or after the game.</w:t>
      </w:r>
    </w:p>
    <w:p w14:paraId="4B5D7AD6" w14:textId="4F401B83" w:rsidR="000D3337" w:rsidRPr="002B5C71" w:rsidRDefault="007462C6" w:rsidP="000D3337">
      <w:pPr>
        <w:pStyle w:val="ListParagraph"/>
        <w:numPr>
          <w:ilvl w:val="0"/>
          <w:numId w:val="1"/>
        </w:numPr>
        <w:spacing w:line="240" w:lineRule="auto"/>
        <w:rPr>
          <w:rFonts w:ascii="Calibri" w:hAnsi="Calibri" w:cs="Calibri"/>
          <w:color w:val="auto"/>
          <w:sz w:val="24"/>
          <w:szCs w:val="24"/>
        </w:rPr>
      </w:pPr>
      <w:r w:rsidRPr="002B5C71">
        <w:rPr>
          <w:rFonts w:ascii="Calibri" w:hAnsi="Calibri" w:cs="Calibri"/>
          <w:color w:val="auto"/>
          <w:sz w:val="24"/>
          <w:szCs w:val="24"/>
        </w:rPr>
        <w:t xml:space="preserve">The key is to make practice through games as meaningful and </w:t>
      </w:r>
      <w:r w:rsidR="009949A7" w:rsidRPr="002B5C71">
        <w:rPr>
          <w:rFonts w:ascii="Calibri" w:hAnsi="Calibri" w:cs="Calibri"/>
          <w:color w:val="auto"/>
          <w:sz w:val="24"/>
          <w:szCs w:val="24"/>
        </w:rPr>
        <w:t>strategy focused</w:t>
      </w:r>
      <w:r w:rsidRPr="002B5C71">
        <w:rPr>
          <w:rFonts w:ascii="Calibri" w:hAnsi="Calibri" w:cs="Calibri"/>
          <w:color w:val="auto"/>
          <w:sz w:val="24"/>
          <w:szCs w:val="24"/>
        </w:rPr>
        <w:t xml:space="preserve"> as possible.</w:t>
      </w:r>
    </w:p>
    <w:p w14:paraId="35741E4E" w14:textId="77777777" w:rsidR="00A816F8" w:rsidRPr="002B5C71" w:rsidRDefault="00A816F8" w:rsidP="00A816F8">
      <w:pPr>
        <w:spacing w:after="0" w:line="240" w:lineRule="auto"/>
        <w:rPr>
          <w:rFonts w:ascii="Calibri" w:hAnsi="Calibri" w:cs="Calibri"/>
          <w:b/>
          <w:color w:val="000000" w:themeColor="text1"/>
          <w:sz w:val="24"/>
          <w:szCs w:val="24"/>
        </w:rPr>
      </w:pPr>
      <w:r w:rsidRPr="002B5C71">
        <w:rPr>
          <w:rFonts w:ascii="Calibri" w:hAnsi="Calibri" w:cs="Calibri"/>
          <w:b/>
          <w:color w:val="000000" w:themeColor="text1"/>
          <w:sz w:val="24"/>
          <w:szCs w:val="24"/>
        </w:rPr>
        <w:t>About Games and Math Fact Fluency:</w:t>
      </w:r>
    </w:p>
    <w:p w14:paraId="42BB69A8" w14:textId="77777777" w:rsidR="00A816F8" w:rsidRPr="002B5C71" w:rsidRDefault="00A816F8" w:rsidP="00A816F8">
      <w:p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2B5C71">
        <w:rPr>
          <w:rFonts w:ascii="Calibri" w:hAnsi="Calibri" w:cs="Calibri"/>
          <w:color w:val="000000" w:themeColor="text1"/>
          <w:sz w:val="24"/>
          <w:szCs w:val="24"/>
        </w:rPr>
        <w:t xml:space="preserve">Games are fun. But, more importantly, games are effective ways to support </w:t>
      </w:r>
      <w:r w:rsidRPr="002B5C71">
        <w:rPr>
          <w:rFonts w:ascii="Calibri" w:hAnsi="Calibri" w:cs="Calibri"/>
          <w:i/>
          <w:iCs/>
          <w:color w:val="000000" w:themeColor="text1"/>
          <w:sz w:val="24"/>
          <w:szCs w:val="24"/>
        </w:rPr>
        <w:t>learning</w:t>
      </w:r>
      <w:r w:rsidRPr="002B5C71">
        <w:rPr>
          <w:rFonts w:ascii="Calibri" w:hAnsi="Calibri" w:cs="Calibri"/>
          <w:color w:val="000000" w:themeColor="text1"/>
          <w:sz w:val="24"/>
          <w:szCs w:val="24"/>
        </w:rPr>
        <w:t xml:space="preserve">. Games provide opportunities for: </w:t>
      </w:r>
    </w:p>
    <w:p w14:paraId="2AD12B46" w14:textId="77777777" w:rsidR="00A816F8" w:rsidRPr="002B5C71" w:rsidRDefault="00A816F8" w:rsidP="00A816F8">
      <w:pPr>
        <w:pStyle w:val="ListParagraph"/>
        <w:numPr>
          <w:ilvl w:val="0"/>
          <w:numId w:val="10"/>
        </w:numPr>
        <w:spacing w:after="0"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2B5C71">
        <w:rPr>
          <w:rFonts w:ascii="Calibri" w:hAnsi="Calibri" w:cs="Calibri"/>
          <w:color w:val="000000" w:themeColor="text1"/>
          <w:sz w:val="24"/>
          <w:szCs w:val="24"/>
        </w:rPr>
        <w:t>low-stress practice of (1) facts and (2) strategies (both outcomes are critical to math beyond the basic facts!).</w:t>
      </w:r>
    </w:p>
    <w:p w14:paraId="3575DCB8" w14:textId="77777777" w:rsidR="00A816F8" w:rsidRPr="002B5C71" w:rsidRDefault="00A816F8" w:rsidP="00A816F8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2B5C71">
        <w:rPr>
          <w:rFonts w:ascii="Calibri" w:hAnsi="Calibri" w:cs="Calibri"/>
          <w:color w:val="000000" w:themeColor="text1"/>
          <w:sz w:val="24"/>
          <w:szCs w:val="24"/>
        </w:rPr>
        <w:t>think aloud, an effective learning strategy. Therefore, students should develop the habit of verbalizing their mathematical thinking out loud.</w:t>
      </w:r>
    </w:p>
    <w:p w14:paraId="05A152D8" w14:textId="77777777" w:rsidR="00A816F8" w:rsidRPr="002B5C71" w:rsidRDefault="00A816F8" w:rsidP="00A816F8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2B5C71">
        <w:rPr>
          <w:rFonts w:ascii="Calibri" w:hAnsi="Calibri" w:cs="Calibri"/>
          <w:color w:val="000000" w:themeColor="text1"/>
          <w:sz w:val="24"/>
          <w:szCs w:val="24"/>
        </w:rPr>
        <w:t>student listening and learning from peers. Therefore, discussing strategies before and after</w:t>
      </w:r>
      <w:r w:rsidRPr="002B5C71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002B5C71">
        <w:rPr>
          <w:rFonts w:ascii="Calibri" w:hAnsi="Calibri" w:cs="Calibri"/>
          <w:color w:val="000000" w:themeColor="text1"/>
          <w:sz w:val="24"/>
          <w:szCs w:val="24"/>
        </w:rPr>
        <w:t xml:space="preserve">playing allows students opportunities to learn from each other. </w:t>
      </w:r>
    </w:p>
    <w:p w14:paraId="18F3CD56" w14:textId="77777777" w:rsidR="00A816F8" w:rsidRPr="002B5C71" w:rsidRDefault="00A816F8" w:rsidP="00A816F8">
      <w:pPr>
        <w:pStyle w:val="ListParagraph"/>
        <w:numPr>
          <w:ilvl w:val="0"/>
          <w:numId w:val="10"/>
        </w:numPr>
        <w:spacing w:line="240" w:lineRule="auto"/>
        <w:rPr>
          <w:rFonts w:ascii="Calibri" w:hAnsi="Calibri" w:cs="Calibri"/>
          <w:color w:val="000000" w:themeColor="text1"/>
          <w:sz w:val="24"/>
          <w:szCs w:val="24"/>
        </w:rPr>
      </w:pPr>
      <w:r w:rsidRPr="002B5C71">
        <w:rPr>
          <w:rFonts w:ascii="Calibri" w:hAnsi="Calibri" w:cs="Calibri"/>
          <w:color w:val="000000" w:themeColor="text1"/>
          <w:sz w:val="24"/>
          <w:szCs w:val="24"/>
        </w:rPr>
        <w:t xml:space="preserve">teachers to formatively assess and plan instruction. Therefore, at times, use an observation tool to record how students are progressing. </w:t>
      </w:r>
    </w:p>
    <w:p w14:paraId="5C3E4BAB" w14:textId="052F76C0" w:rsidR="0016669E" w:rsidRPr="002B5C71" w:rsidRDefault="00A816F8" w:rsidP="00A816F8">
      <w:pPr>
        <w:spacing w:line="240" w:lineRule="auto"/>
        <w:rPr>
          <w:rFonts w:ascii="Calibri" w:hAnsi="Calibri" w:cs="Calibri"/>
          <w:b/>
          <w:bCs/>
          <w:i/>
          <w:iCs/>
          <w:color w:val="7030A0"/>
          <w:sz w:val="24"/>
          <w:szCs w:val="24"/>
        </w:rPr>
      </w:pPr>
      <w:r w:rsidRPr="002B5C71">
        <w:rPr>
          <w:rFonts w:ascii="Calibri" w:hAnsi="Calibri" w:cs="Calibri"/>
          <w:color w:val="000000" w:themeColor="text1"/>
          <w:sz w:val="24"/>
          <w:szCs w:val="24"/>
        </w:rPr>
        <w:t xml:space="preserve">Effective math fact fluency games remove time pressure and allow students time to think. That means no time component. </w:t>
      </w:r>
      <w:r w:rsidRPr="002B5C71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Each</w:t>
      </w:r>
      <w:r w:rsidRPr="002B5C71">
        <w:rPr>
          <w:rFonts w:ascii="Calibri" w:hAnsi="Calibri" w:cs="Calibri"/>
          <w:i/>
          <w:iCs/>
          <w:color w:val="000000" w:themeColor="text1"/>
          <w:sz w:val="24"/>
          <w:szCs w:val="24"/>
        </w:rPr>
        <w:t xml:space="preserve"> </w:t>
      </w:r>
      <w:r w:rsidRPr="002B5C71">
        <w:rPr>
          <w:rFonts w:ascii="Calibri" w:hAnsi="Calibri" w:cs="Calibri"/>
          <w:color w:val="000000" w:themeColor="text1"/>
          <w:sz w:val="24"/>
          <w:szCs w:val="24"/>
        </w:rPr>
        <w:t xml:space="preserve">player has their own cards or dice to roll, so they are not racing each other. Scoring is de-emphasized. </w:t>
      </w:r>
      <w:r w:rsidRPr="002B5C71">
        <w:rPr>
          <w:rFonts w:ascii="Calibri" w:hAnsi="Calibri" w:cs="Calibri"/>
          <w:b/>
          <w:bCs/>
          <w:i/>
          <w:iCs/>
          <w:color w:val="000000" w:themeColor="text1"/>
          <w:sz w:val="24"/>
          <w:szCs w:val="24"/>
        </w:rPr>
        <w:t>Thinking strategies are front and center.</w:t>
      </w:r>
    </w:p>
    <w:tbl>
      <w:tblPr>
        <w:tblStyle w:val="GridTable4"/>
        <w:tblW w:w="10674" w:type="dxa"/>
        <w:tblInd w:w="-765" w:type="dxa"/>
        <w:tblLook w:val="04A0" w:firstRow="1" w:lastRow="0" w:firstColumn="1" w:lastColumn="0" w:noHBand="0" w:noVBand="1"/>
      </w:tblPr>
      <w:tblGrid>
        <w:gridCol w:w="10674"/>
      </w:tblGrid>
      <w:tr w:rsidR="00714186" w:rsidRPr="00714186" w14:paraId="6D5ABDA1" w14:textId="77777777" w:rsidTr="00E14C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F60A8"/>
              <w:left w:val="single" w:sz="36" w:space="0" w:color="6F60A8"/>
              <w:bottom w:val="single" w:sz="36" w:space="0" w:color="65C6D7"/>
              <w:right w:val="single" w:sz="36" w:space="0" w:color="6F60A8"/>
            </w:tcBorders>
            <w:shd w:val="clear" w:color="auto" w:fill="65C6D7"/>
          </w:tcPr>
          <w:p w14:paraId="5CE9B67C" w14:textId="77777777" w:rsidR="000D3337" w:rsidRPr="00714186" w:rsidRDefault="000D3337" w:rsidP="000D3337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8"/>
                <w:szCs w:val="8"/>
              </w:rPr>
            </w:pPr>
          </w:p>
          <w:p w14:paraId="0D0AAB4F" w14:textId="4FC38576" w:rsidR="000D3337" w:rsidRPr="00714186" w:rsidRDefault="00595F9C" w:rsidP="00714186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36"/>
                <w:szCs w:val="36"/>
              </w:rPr>
            </w:pPr>
            <w:r>
              <w:rPr>
                <w:rFonts w:ascii="Calibri" w:hAnsi="Calibri" w:cs="Calibri"/>
                <w:color w:val="7030A0"/>
                <w:sz w:val="36"/>
                <w:szCs w:val="36"/>
              </w:rPr>
              <w:t>The Factor Game</w:t>
            </w:r>
            <w:r w:rsidR="00714186" w:rsidRPr="00714186"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                                                                    2 players</w:t>
            </w:r>
          </w:p>
        </w:tc>
      </w:tr>
      <w:tr w:rsidR="000D3337" w14:paraId="68A9DD71" w14:textId="77777777" w:rsidTr="007141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5C6D7"/>
              <w:left w:val="single" w:sz="36" w:space="0" w:color="6F60A8"/>
              <w:bottom w:val="single" w:sz="36" w:space="0" w:color="6F60A8"/>
              <w:right w:val="single" w:sz="36" w:space="0" w:color="6F60A8"/>
            </w:tcBorders>
            <w:shd w:val="clear" w:color="auto" w:fill="auto"/>
          </w:tcPr>
          <w:p w14:paraId="4D29B1B7" w14:textId="77777777" w:rsidR="003B11BB" w:rsidRPr="003B11BB" w:rsidRDefault="003B11BB" w:rsidP="000D3337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  <w:p w14:paraId="5393866E" w14:textId="6877D987" w:rsidR="003B11BB" w:rsidRPr="00C05115" w:rsidRDefault="00714186" w:rsidP="000D3337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</w:rPr>
            </w:pPr>
            <w:r w:rsidRPr="003B11BB">
              <w:rPr>
                <w:rFonts w:ascii="Calibri" w:hAnsi="Calibri" w:cs="Calibri"/>
                <w:color w:val="6F60A8"/>
                <w:sz w:val="36"/>
                <w:szCs w:val="36"/>
              </w:rPr>
              <w:t>Materials:</w:t>
            </w:r>
            <w:r w:rsidR="003B11BB">
              <w:rPr>
                <w:rFonts w:ascii="Calibri" w:hAnsi="Calibri" w:cs="Calibri"/>
                <w:color w:val="6F60A8"/>
                <w:sz w:val="24"/>
              </w:rPr>
              <w:t xml:space="preserve"> </w:t>
            </w:r>
            <w:r w:rsidR="008B22DA">
              <w:rPr>
                <w:rFonts w:ascii="Calibri" w:hAnsi="Calibri" w:cs="Calibri"/>
                <w:color w:val="000000" w:themeColor="text1"/>
                <w:sz w:val="24"/>
              </w:rPr>
              <w:t>o</w:t>
            </w:r>
            <w:r w:rsidR="00284ED6">
              <w:rPr>
                <w:rFonts w:ascii="Calibri" w:hAnsi="Calibri" w:cs="Calibri"/>
                <w:color w:val="000000" w:themeColor="text1"/>
                <w:sz w:val="24"/>
              </w:rPr>
              <w:t>ne Factor Game board (5 x 6 grid, numbered 1 to 30), pencil</w:t>
            </w:r>
            <w:r w:rsidR="008B22DA">
              <w:rPr>
                <w:rFonts w:ascii="Calibri" w:hAnsi="Calibri" w:cs="Calibri"/>
                <w:color w:val="000000" w:themeColor="text1"/>
                <w:sz w:val="24"/>
              </w:rPr>
              <w:t>,</w:t>
            </w:r>
            <w:r w:rsidR="00284ED6">
              <w:rPr>
                <w:rFonts w:ascii="Calibri" w:hAnsi="Calibri" w:cs="Calibri"/>
                <w:color w:val="000000" w:themeColor="text1"/>
                <w:sz w:val="24"/>
              </w:rPr>
              <w:t xml:space="preserve"> </w:t>
            </w:r>
            <w:r w:rsidR="008B22DA">
              <w:rPr>
                <w:rFonts w:ascii="Calibri" w:hAnsi="Calibri" w:cs="Calibri"/>
                <w:color w:val="000000" w:themeColor="text1"/>
                <w:sz w:val="24"/>
              </w:rPr>
              <w:t xml:space="preserve">markers </w:t>
            </w:r>
            <w:r w:rsidR="00284ED6">
              <w:rPr>
                <w:rFonts w:ascii="Calibri" w:hAnsi="Calibri" w:cs="Calibri"/>
                <w:color w:val="000000" w:themeColor="text1"/>
                <w:sz w:val="24"/>
              </w:rPr>
              <w:t>or counters to mark out or cover spaces.</w:t>
            </w:r>
            <w:r w:rsidR="00F7596C">
              <w:rPr>
                <w:rFonts w:ascii="Calibri" w:hAnsi="Calibri" w:cs="Calibri"/>
                <w:noProof/>
                <w:color w:val="000000" w:themeColor="text1"/>
                <w:lang w:eastAsia="en-US"/>
              </w:rPr>
              <w:t xml:space="preserve"> </w:t>
            </w:r>
          </w:p>
          <w:p w14:paraId="5D9918B4" w14:textId="11979BCC" w:rsidR="000D3337" w:rsidRDefault="002E175A" w:rsidP="000D3337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38E0537B" wp14:editId="485614F8">
                      <wp:simplePos x="0" y="0"/>
                      <wp:positionH relativeFrom="column">
                        <wp:posOffset>4642209</wp:posOffset>
                      </wp:positionH>
                      <wp:positionV relativeFrom="paragraph">
                        <wp:posOffset>176861</wp:posOffset>
                      </wp:positionV>
                      <wp:extent cx="336550" cy="323850"/>
                      <wp:effectExtent l="0" t="0" r="25400" b="19050"/>
                      <wp:wrapNone/>
                      <wp:docPr id="37" name="Ova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>
                                  <a:alpha val="50196"/>
                                </a:srgbClr>
                              </a:solidFill>
                              <a:ln w="12700" cap="flat" cmpd="sng" algn="ctr">
                                <a:solidFill>
                                  <a:srgbClr val="99CB38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6EADAE" id="Oval 37" o:spid="_x0000_s1026" style="position:absolute;margin-left:365.55pt;margin-top:13.95pt;width:26.5pt;height:25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" fillcolor="yellow" strokecolor="#6f9526" strokeweight="1pt">
                      <v:fill opacity="32896f"/>
                      <v:stroke joinstyle="miter"/>
                    </v:oval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8F78DDC" wp14:editId="4CE98483">
                      <wp:simplePos x="0" y="0"/>
                      <wp:positionH relativeFrom="column">
                        <wp:posOffset>5127652</wp:posOffset>
                      </wp:positionH>
                      <wp:positionV relativeFrom="paragraph">
                        <wp:posOffset>755374</wp:posOffset>
                      </wp:positionV>
                      <wp:extent cx="336550" cy="323850"/>
                      <wp:effectExtent l="0" t="0" r="25400" b="19050"/>
                      <wp:wrapNone/>
                      <wp:docPr id="36" name="Oval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>
                                  <a:alpha val="50196"/>
                                </a:srgbClr>
                              </a:solidFill>
                              <a:ln w="12700" cap="flat" cmpd="sng" algn="ctr">
                                <a:solidFill>
                                  <a:srgbClr val="99CB38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268B5A" id="Oval 36" o:spid="_x0000_s1026" style="position:absolute;margin-left:403.75pt;margin-top:59.5pt;width:26.5pt;height:25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" fillcolor="yellow" strokecolor="#6f9526" strokeweight="1pt">
                      <v:fill opacity="32896f"/>
                      <v:stroke joinstyle="miter"/>
                    </v:oval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611E264" wp14:editId="497C1FBA">
                      <wp:simplePos x="0" y="0"/>
                      <wp:positionH relativeFrom="column">
                        <wp:posOffset>5384689</wp:posOffset>
                      </wp:positionH>
                      <wp:positionV relativeFrom="paragraph">
                        <wp:posOffset>604299</wp:posOffset>
                      </wp:positionV>
                      <wp:extent cx="336550" cy="323850"/>
                      <wp:effectExtent l="0" t="0" r="25400" b="19050"/>
                      <wp:wrapNone/>
                      <wp:docPr id="35" name="Ova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>
                                  <a:alpha val="50196"/>
                                </a:srgbClr>
                              </a:solidFill>
                              <a:ln w="12700" cap="flat" cmpd="sng" algn="ctr">
                                <a:solidFill>
                                  <a:srgbClr val="99CB38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A0C1BED" id="Oval 35" o:spid="_x0000_s1026" style="position:absolute;margin-left:424pt;margin-top:47.6pt;width:26.5pt;height:2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" fillcolor="yellow" strokecolor="#6f9526" strokeweight="1pt">
                      <v:fill opacity="32896f"/>
                      <v:stroke joinstyle="miter"/>
                    </v:oval>
                  </w:pict>
                </mc:Fallback>
              </mc:AlternateContent>
            </w:r>
            <w:r>
              <w:rPr>
                <w:rFonts w:ascii="Calibri" w:hAnsi="Calibri" w:cs="Calibri"/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729F23B" wp14:editId="2551B47A">
                      <wp:simplePos x="0" y="0"/>
                      <wp:positionH relativeFrom="column">
                        <wp:posOffset>5045848</wp:posOffset>
                      </wp:positionH>
                      <wp:positionV relativeFrom="paragraph">
                        <wp:posOffset>604409</wp:posOffset>
                      </wp:positionV>
                      <wp:extent cx="336550" cy="323850"/>
                      <wp:effectExtent l="0" t="0" r="25400" b="19050"/>
                      <wp:wrapNone/>
                      <wp:docPr id="31" name="Oval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>
                                  <a:alpha val="50196"/>
                                </a:srgbClr>
                              </a:solidFill>
                              <a:ln w="12700" cap="flat" cmpd="sng" algn="ctr">
                                <a:solidFill>
                                  <a:srgbClr val="99CB38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69C60F" id="Oval 31" o:spid="_x0000_s1026" style="position:absolute;margin-left:397.3pt;margin-top:47.6pt;width:26.5pt;height:25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" fillcolor="yellow" strokecolor="#6f9526" strokeweight="1pt">
                      <v:fill opacity="32896f"/>
                      <v:stroke joinstyle="miter"/>
                    </v:oval>
                  </w:pict>
                </mc:Fallback>
              </mc:AlternateContent>
            </w:r>
            <w:r w:rsidR="00F7596C">
              <w:rPr>
                <w:rFonts w:ascii="Calibri" w:hAnsi="Calibri" w:cs="Calibri"/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5FE5396" wp14:editId="48C7EB4D">
                      <wp:simplePos x="0" y="0"/>
                      <wp:positionH relativeFrom="column">
                        <wp:posOffset>327660</wp:posOffset>
                      </wp:positionH>
                      <wp:positionV relativeFrom="paragraph">
                        <wp:posOffset>649853</wp:posOffset>
                      </wp:positionV>
                      <wp:extent cx="336550" cy="323850"/>
                      <wp:effectExtent l="0" t="0" r="25400" b="19050"/>
                      <wp:wrapNone/>
                      <wp:docPr id="17" name="Oval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>
                                  <a:alpha val="50196"/>
                                </a:srgbClr>
                              </a:solidFill>
                              <a:ln w="12700" cap="flat" cmpd="sng" algn="ctr">
                                <a:solidFill>
                                  <a:srgbClr val="99CB38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9888DD" id="Oval 17" o:spid="_x0000_s1026" style="position:absolute;margin-left:25.8pt;margin-top:51.15pt;width:26.5pt;height:2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" fillcolor="red" strokecolor="#6f9526" strokeweight="1pt">
                      <v:fill opacity="32896f"/>
                      <v:stroke joinstyle="miter"/>
                    </v:oval>
                  </w:pict>
                </mc:Fallback>
              </mc:AlternateContent>
            </w:r>
            <w:r w:rsidR="00F7596C">
              <w:rPr>
                <w:rFonts w:ascii="Calibri" w:hAnsi="Calibri" w:cs="Calibri"/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05408C8" wp14:editId="2E2644AD">
                      <wp:simplePos x="0" y="0"/>
                      <wp:positionH relativeFrom="column">
                        <wp:posOffset>733038</wp:posOffset>
                      </wp:positionH>
                      <wp:positionV relativeFrom="paragraph">
                        <wp:posOffset>498779</wp:posOffset>
                      </wp:positionV>
                      <wp:extent cx="336550" cy="323850"/>
                      <wp:effectExtent l="0" t="0" r="25400" b="19050"/>
                      <wp:wrapNone/>
                      <wp:docPr id="15" name="Oval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>
                                  <a:alpha val="50196"/>
                                </a:srgbClr>
                              </a:solidFill>
                              <a:ln w="12700" cap="flat" cmpd="sng" algn="ctr">
                                <a:solidFill>
                                  <a:srgbClr val="99CB38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A963D2A" id="Oval 15" o:spid="_x0000_s1026" style="position:absolute;margin-left:57.7pt;margin-top:39.25pt;width:26.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" fillcolor="red" strokecolor="#6f9526" strokeweight="1pt">
                      <v:fill opacity="32896f"/>
                      <v:stroke joinstyle="miter"/>
                    </v:oval>
                  </w:pict>
                </mc:Fallback>
              </mc:AlternateContent>
            </w:r>
            <w:r w:rsidR="00F7596C">
              <w:rPr>
                <w:rFonts w:ascii="Calibri" w:hAnsi="Calibri" w:cs="Calibri"/>
                <w:noProof/>
                <w:color w:val="000000" w:themeColor="text1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E0AD2C8" wp14:editId="32FF4194">
                      <wp:simplePos x="0" y="0"/>
                      <wp:positionH relativeFrom="column">
                        <wp:posOffset>523847</wp:posOffset>
                      </wp:positionH>
                      <wp:positionV relativeFrom="paragraph">
                        <wp:posOffset>326003</wp:posOffset>
                      </wp:positionV>
                      <wp:extent cx="336550" cy="323850"/>
                      <wp:effectExtent l="0" t="0" r="25400" b="19050"/>
                      <wp:wrapNone/>
                      <wp:docPr id="16" name="Oval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6550" cy="3238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0000">
                                  <a:alpha val="50196"/>
                                </a:srgbClr>
                              </a:solidFill>
                              <a:ln w="12700" cap="flat" cmpd="sng" algn="ctr">
                                <a:solidFill>
                                  <a:srgbClr val="99CB38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5830AB" id="Oval 16" o:spid="_x0000_s1026" style="position:absolute;margin-left:41.25pt;margin-top:25.65pt;width:26.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" fillcolor="red" strokecolor="#6f9526" strokeweight="1pt">
                      <v:fill opacity="32896f"/>
                      <v:stroke joinstyle="miter"/>
                    </v:oval>
                  </w:pict>
                </mc:Fallback>
              </mc:AlternateContent>
            </w: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32"/>
              <w:gridCol w:w="732"/>
              <w:gridCol w:w="732"/>
              <w:gridCol w:w="732"/>
              <w:gridCol w:w="732"/>
            </w:tblGrid>
            <w:tr w:rsidR="00ED1DED" w:rsidRPr="00A816F8" w14:paraId="6AC47A81" w14:textId="77777777" w:rsidTr="003B11BB">
              <w:trPr>
                <w:trHeight w:val="358"/>
                <w:jc w:val="center"/>
              </w:trPr>
              <w:tc>
                <w:tcPr>
                  <w:tcW w:w="732" w:type="dxa"/>
                </w:tcPr>
                <w:p w14:paraId="55559D10" w14:textId="10FD07FE" w:rsidR="00ED1DED" w:rsidRPr="00A816F8" w:rsidRDefault="00ED1DED" w:rsidP="00ED1DED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 w:rsidRPr="00A816F8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732" w:type="dxa"/>
                </w:tcPr>
                <w:p w14:paraId="50774953" w14:textId="2C4F1D26" w:rsidR="00ED1DED" w:rsidRPr="00A816F8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 w:rsidRPr="00A816F8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32" w:type="dxa"/>
                </w:tcPr>
                <w:p w14:paraId="0B44DF2E" w14:textId="7970D65C" w:rsidR="00ED1DED" w:rsidRPr="00A816F8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 w:rsidRPr="00A816F8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32" w:type="dxa"/>
                </w:tcPr>
                <w:p w14:paraId="6C329C02" w14:textId="5E3BE8D0" w:rsidR="00ED1DED" w:rsidRPr="00A816F8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 w:rsidRPr="00A816F8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32" w:type="dxa"/>
                </w:tcPr>
                <w:p w14:paraId="6C97F0AF" w14:textId="7CA14A51" w:rsidR="00ED1DED" w:rsidRPr="00A816F8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 w:rsidRPr="00A816F8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5</w:t>
                  </w:r>
                </w:p>
              </w:tc>
            </w:tr>
            <w:tr w:rsidR="00ED1DED" w:rsidRPr="00A816F8" w14:paraId="544D1D84" w14:textId="77777777" w:rsidTr="003B11BB">
              <w:trPr>
                <w:trHeight w:val="358"/>
                <w:jc w:val="center"/>
              </w:trPr>
              <w:tc>
                <w:tcPr>
                  <w:tcW w:w="732" w:type="dxa"/>
                </w:tcPr>
                <w:p w14:paraId="0E9C9935" w14:textId="43180FA5" w:rsidR="00ED1DED" w:rsidRPr="00A816F8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 w:rsidRPr="00A816F8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732" w:type="dxa"/>
                </w:tcPr>
                <w:p w14:paraId="28AE40C6" w14:textId="4EED639B" w:rsidR="00ED1DED" w:rsidRPr="00A816F8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 w:rsidRPr="00A816F8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732" w:type="dxa"/>
                </w:tcPr>
                <w:p w14:paraId="3FF7C073" w14:textId="2BD64E72" w:rsidR="00ED1DED" w:rsidRPr="00A816F8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 w:rsidRPr="00A816F8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732" w:type="dxa"/>
                </w:tcPr>
                <w:p w14:paraId="1E9ED16C" w14:textId="35A8AB01" w:rsidR="00ED1DED" w:rsidRPr="00A816F8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 w:rsidRPr="00A816F8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732" w:type="dxa"/>
                </w:tcPr>
                <w:p w14:paraId="4DD4E750" w14:textId="5F309712" w:rsidR="00ED1DED" w:rsidRPr="00A816F8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 w:rsidRPr="00A816F8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10</w:t>
                  </w:r>
                </w:p>
              </w:tc>
            </w:tr>
            <w:tr w:rsidR="00ED1DED" w:rsidRPr="00A816F8" w14:paraId="2FFF4B8A" w14:textId="77777777" w:rsidTr="003B11BB">
              <w:trPr>
                <w:trHeight w:val="358"/>
                <w:jc w:val="center"/>
              </w:trPr>
              <w:tc>
                <w:tcPr>
                  <w:tcW w:w="732" w:type="dxa"/>
                </w:tcPr>
                <w:p w14:paraId="2D723C07" w14:textId="58C67795" w:rsidR="00ED1DED" w:rsidRPr="00A816F8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 w:rsidRPr="00A816F8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732" w:type="dxa"/>
                </w:tcPr>
                <w:p w14:paraId="1275A1AD" w14:textId="3158CF26" w:rsidR="00ED1DED" w:rsidRPr="00A816F8" w:rsidRDefault="00ED1DED" w:rsidP="00284ED6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 w:rsidRPr="00A816F8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1</w:t>
                  </w:r>
                  <w:r w:rsidR="00284ED6" w:rsidRPr="00A816F8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732" w:type="dxa"/>
                </w:tcPr>
                <w:p w14:paraId="45C8281D" w14:textId="652A42E8" w:rsidR="00ED1DED" w:rsidRPr="00A816F8" w:rsidRDefault="00ED1DED" w:rsidP="00284ED6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 w:rsidRPr="00A816F8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1</w:t>
                  </w:r>
                  <w:r w:rsidR="00284ED6" w:rsidRPr="00A816F8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732" w:type="dxa"/>
                </w:tcPr>
                <w:p w14:paraId="2AB7B834" w14:textId="66625D85" w:rsidR="00ED1DED" w:rsidRPr="00A816F8" w:rsidRDefault="00ED1DED" w:rsidP="00284ED6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 w:rsidRPr="00A816F8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1</w:t>
                  </w:r>
                  <w:r w:rsidR="00284ED6" w:rsidRPr="00A816F8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732" w:type="dxa"/>
                </w:tcPr>
                <w:p w14:paraId="65226A4C" w14:textId="186CEE2E" w:rsidR="00ED1DED" w:rsidRPr="00A816F8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 w:rsidRPr="00A816F8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15</w:t>
                  </w:r>
                </w:p>
              </w:tc>
            </w:tr>
            <w:tr w:rsidR="00ED1DED" w:rsidRPr="00A816F8" w14:paraId="784EE97F" w14:textId="77777777" w:rsidTr="003B11BB">
              <w:trPr>
                <w:trHeight w:val="358"/>
                <w:jc w:val="center"/>
              </w:trPr>
              <w:tc>
                <w:tcPr>
                  <w:tcW w:w="732" w:type="dxa"/>
                </w:tcPr>
                <w:p w14:paraId="7001C0E6" w14:textId="75EAF70F" w:rsidR="00ED1DED" w:rsidRPr="00A816F8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 w:rsidRPr="00A816F8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732" w:type="dxa"/>
                </w:tcPr>
                <w:p w14:paraId="0E523A9C" w14:textId="3729D555" w:rsidR="00ED1DED" w:rsidRPr="00A816F8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 w:rsidRPr="00A816F8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732" w:type="dxa"/>
                </w:tcPr>
                <w:p w14:paraId="039F1A50" w14:textId="359932F2" w:rsidR="00ED1DED" w:rsidRPr="00A816F8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 w:rsidRPr="00A816F8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732" w:type="dxa"/>
                </w:tcPr>
                <w:p w14:paraId="09C125EA" w14:textId="2469288E" w:rsidR="00ED1DED" w:rsidRPr="00A816F8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 w:rsidRPr="00A816F8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732" w:type="dxa"/>
                </w:tcPr>
                <w:p w14:paraId="51D833FC" w14:textId="7B2B08FB" w:rsidR="00ED1DED" w:rsidRPr="00A816F8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 w:rsidRPr="00A816F8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20</w:t>
                  </w:r>
                </w:p>
              </w:tc>
            </w:tr>
            <w:tr w:rsidR="00ED1DED" w:rsidRPr="00A816F8" w14:paraId="2C2728A3" w14:textId="77777777" w:rsidTr="003B11BB">
              <w:trPr>
                <w:trHeight w:val="358"/>
                <w:jc w:val="center"/>
              </w:trPr>
              <w:tc>
                <w:tcPr>
                  <w:tcW w:w="732" w:type="dxa"/>
                </w:tcPr>
                <w:p w14:paraId="06609883" w14:textId="2FD79AC6" w:rsidR="00ED1DED" w:rsidRPr="00A816F8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 w:rsidRPr="00A816F8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732" w:type="dxa"/>
                </w:tcPr>
                <w:p w14:paraId="42C7984E" w14:textId="30C89753" w:rsidR="00ED1DED" w:rsidRPr="00A816F8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 w:rsidRPr="00A816F8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732" w:type="dxa"/>
                </w:tcPr>
                <w:p w14:paraId="7E2AC372" w14:textId="1A36BC0C" w:rsidR="00ED1DED" w:rsidRPr="00A816F8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 w:rsidRPr="00A816F8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732" w:type="dxa"/>
                </w:tcPr>
                <w:p w14:paraId="4998E7D2" w14:textId="6D6BB200" w:rsidR="00ED1DED" w:rsidRPr="00A816F8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 w:rsidRPr="00A816F8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732" w:type="dxa"/>
                </w:tcPr>
                <w:p w14:paraId="0A02436D" w14:textId="7E05B086" w:rsidR="00ED1DED" w:rsidRPr="00A816F8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 w:rsidRPr="00A816F8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25</w:t>
                  </w:r>
                </w:p>
              </w:tc>
            </w:tr>
            <w:tr w:rsidR="00284ED6" w:rsidRPr="00A816F8" w14:paraId="7A756B0F" w14:textId="77777777" w:rsidTr="003B11BB">
              <w:trPr>
                <w:trHeight w:val="358"/>
                <w:jc w:val="center"/>
              </w:trPr>
              <w:tc>
                <w:tcPr>
                  <w:tcW w:w="732" w:type="dxa"/>
                </w:tcPr>
                <w:p w14:paraId="62D23D82" w14:textId="798E745A" w:rsidR="00284ED6" w:rsidRPr="00A816F8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 w:rsidRPr="00A816F8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732" w:type="dxa"/>
                </w:tcPr>
                <w:p w14:paraId="368E7FCA" w14:textId="0C14F979" w:rsidR="00284ED6" w:rsidRPr="00A816F8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 w:rsidRPr="00A816F8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732" w:type="dxa"/>
                </w:tcPr>
                <w:p w14:paraId="13C940E0" w14:textId="49076CD0" w:rsidR="00284ED6" w:rsidRPr="00A816F8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 w:rsidRPr="00A816F8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732" w:type="dxa"/>
                </w:tcPr>
                <w:p w14:paraId="2ACA98B5" w14:textId="6A7BA62A" w:rsidR="00284ED6" w:rsidRPr="00A816F8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 w:rsidRPr="00A816F8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732" w:type="dxa"/>
                </w:tcPr>
                <w:p w14:paraId="39512E99" w14:textId="07CFF021" w:rsidR="00284ED6" w:rsidRPr="00A816F8" w:rsidRDefault="00284ED6" w:rsidP="003B11BB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</w:pPr>
                  <w:r w:rsidRPr="00A816F8">
                    <w:rPr>
                      <w:rFonts w:ascii="Calibri" w:hAnsi="Calibri" w:cs="Calibri"/>
                      <w:b/>
                      <w:color w:val="6F60A8"/>
                      <w:sz w:val="24"/>
                      <w:szCs w:val="24"/>
                    </w:rPr>
                    <w:t>30</w:t>
                  </w:r>
                </w:p>
              </w:tc>
            </w:tr>
          </w:tbl>
          <w:p w14:paraId="754EBCB2" w14:textId="00440AEA" w:rsidR="00284ED6" w:rsidRPr="003B11BB" w:rsidRDefault="00284ED6" w:rsidP="003B11BB">
            <w:pPr>
              <w:spacing w:line="240" w:lineRule="auto"/>
              <w:contextualSpacing/>
              <w:rPr>
                <w:rFonts w:ascii="Calibri" w:hAnsi="Calibri" w:cs="Calibri"/>
                <w:color w:val="000000" w:themeColor="text1"/>
                <w:sz w:val="24"/>
                <w:szCs w:val="24"/>
              </w:rPr>
            </w:pPr>
          </w:p>
        </w:tc>
      </w:tr>
    </w:tbl>
    <w:p w14:paraId="57A11DBA" w14:textId="77777777" w:rsidR="003B11BB" w:rsidRDefault="003B11BB">
      <w:pPr>
        <w:spacing w:before="0" w:after="0" w:line="240" w:lineRule="auto"/>
      </w:pPr>
    </w:p>
    <w:tbl>
      <w:tblPr>
        <w:tblStyle w:val="GridTable4"/>
        <w:tblpPr w:leftFromText="180" w:rightFromText="180" w:vertAnchor="text" w:horzAnchor="margin" w:tblpXSpec="center" w:tblpY="136"/>
        <w:tblW w:w="10674" w:type="dxa"/>
        <w:tblLook w:val="04A0" w:firstRow="1" w:lastRow="0" w:firstColumn="1" w:lastColumn="0" w:noHBand="0" w:noVBand="1"/>
      </w:tblPr>
      <w:tblGrid>
        <w:gridCol w:w="10674"/>
      </w:tblGrid>
      <w:tr w:rsidR="003E1819" w:rsidRPr="00714186" w14:paraId="63AE5821" w14:textId="77777777" w:rsidTr="003E18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F60A8"/>
              <w:left w:val="single" w:sz="36" w:space="0" w:color="6F60A8"/>
              <w:bottom w:val="single" w:sz="36" w:space="0" w:color="65C6D7"/>
              <w:right w:val="single" w:sz="36" w:space="0" w:color="6F60A8"/>
            </w:tcBorders>
            <w:shd w:val="clear" w:color="auto" w:fill="65C6D7"/>
          </w:tcPr>
          <w:p w14:paraId="2C7821D7" w14:textId="55F73D50" w:rsidR="003E1819" w:rsidRPr="00714186" w:rsidRDefault="003E1819" w:rsidP="003E1819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8"/>
                <w:szCs w:val="8"/>
              </w:rPr>
            </w:pPr>
          </w:p>
          <w:p w14:paraId="17B707AE" w14:textId="77777777" w:rsidR="003E1819" w:rsidRPr="00714186" w:rsidRDefault="003E1819" w:rsidP="003E1819">
            <w:pPr>
              <w:spacing w:line="240" w:lineRule="auto"/>
              <w:contextualSpacing/>
              <w:rPr>
                <w:rFonts w:ascii="Calibri" w:hAnsi="Calibri" w:cs="Calibri"/>
                <w:color w:val="7030A0"/>
                <w:sz w:val="36"/>
                <w:szCs w:val="36"/>
              </w:rPr>
            </w:pPr>
            <w:r>
              <w:rPr>
                <w:rFonts w:ascii="Calibri" w:hAnsi="Calibri" w:cs="Calibri"/>
                <w:color w:val="7030A0"/>
                <w:sz w:val="36"/>
                <w:szCs w:val="36"/>
              </w:rPr>
              <w:t>The Factor Game</w:t>
            </w:r>
            <w:r w:rsidRPr="00714186">
              <w:rPr>
                <w:rFonts w:ascii="Calibri" w:hAnsi="Calibri" w:cs="Calibri"/>
                <w:color w:val="7030A0"/>
                <w:sz w:val="36"/>
                <w:szCs w:val="36"/>
              </w:rPr>
              <w:t xml:space="preserve">                                                                    2 players</w:t>
            </w:r>
          </w:p>
        </w:tc>
      </w:tr>
      <w:tr w:rsidR="003E1819" w14:paraId="1A5D4005" w14:textId="77777777" w:rsidTr="009574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4" w:type="dxa"/>
            <w:tcBorders>
              <w:top w:val="single" w:sz="36" w:space="0" w:color="65C6D7"/>
              <w:left w:val="single" w:sz="36" w:space="0" w:color="6F60A8"/>
              <w:bottom w:val="single" w:sz="36" w:space="0" w:color="6F60A8"/>
              <w:right w:val="single" w:sz="36" w:space="0" w:color="6F60A8"/>
            </w:tcBorders>
            <w:shd w:val="clear" w:color="auto" w:fill="auto"/>
          </w:tcPr>
          <w:p w14:paraId="3277D37D" w14:textId="77777777" w:rsidR="003E1819" w:rsidRPr="003B11BB" w:rsidRDefault="003E1819" w:rsidP="003E1819">
            <w:pPr>
              <w:spacing w:line="240" w:lineRule="auto"/>
              <w:contextualSpacing/>
              <w:rPr>
                <w:rFonts w:ascii="Calibri" w:hAnsi="Calibri" w:cs="Calibri"/>
                <w:color w:val="6F60A8"/>
                <w:sz w:val="16"/>
                <w:szCs w:val="16"/>
              </w:rPr>
            </w:pPr>
          </w:p>
          <w:p w14:paraId="39F932A9" w14:textId="77777777" w:rsidR="003E1819" w:rsidRDefault="003E1819" w:rsidP="003E1819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6F60A8"/>
                <w:sz w:val="36"/>
                <w:szCs w:val="36"/>
              </w:rPr>
              <w:t xml:space="preserve">How to Play: </w:t>
            </w:r>
          </w:p>
          <w:p w14:paraId="2819457A" w14:textId="435EF018" w:rsidR="003E1819" w:rsidRPr="00595F9C" w:rsidRDefault="003E1819" w:rsidP="003E181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95F9C">
              <w:rPr>
                <w:rFonts w:ascii="Calibri" w:hAnsi="Calibri" w:cs="Calibri"/>
                <w:color w:val="auto"/>
                <w:sz w:val="24"/>
                <w:szCs w:val="24"/>
              </w:rPr>
              <w:t>Player 1 chooses a number on the game board and marks it/covers it. This will be P</w:t>
            </w:r>
            <w:r w:rsidR="00875161">
              <w:rPr>
                <w:rFonts w:ascii="Calibri" w:hAnsi="Calibri" w:cs="Calibri"/>
                <w:color w:val="auto"/>
                <w:sz w:val="24"/>
                <w:szCs w:val="24"/>
              </w:rPr>
              <w:t>laye</w:t>
            </w:r>
            <w:r w:rsidRPr="00595F9C">
              <w:rPr>
                <w:rFonts w:ascii="Calibri" w:hAnsi="Calibri" w:cs="Calibri"/>
                <w:color w:val="auto"/>
                <w:sz w:val="24"/>
                <w:szCs w:val="24"/>
              </w:rPr>
              <w:t>r 1’s score for Round 1. For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595F9C">
              <w:rPr>
                <w:rFonts w:ascii="Calibri" w:hAnsi="Calibri" w:cs="Calibri"/>
                <w:color w:val="auto"/>
                <w:sz w:val="24"/>
                <w:szCs w:val="24"/>
              </w:rPr>
              <w:t>example, if Player 1 selects 1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0</w:t>
            </w:r>
            <w:r w:rsidRPr="00595F9C">
              <w:rPr>
                <w:rFonts w:ascii="Calibri" w:hAnsi="Calibri" w:cs="Calibri"/>
                <w:color w:val="auto"/>
                <w:sz w:val="24"/>
                <w:szCs w:val="24"/>
              </w:rPr>
              <w:t>, they get 1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0</w:t>
            </w:r>
            <w:r w:rsidRPr="00595F9C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points</w:t>
            </w:r>
            <w:r w:rsidR="00252746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and records on their score card</w:t>
            </w:r>
            <w:r w:rsidRPr="00595F9C">
              <w:rPr>
                <w:rFonts w:ascii="Calibri" w:hAnsi="Calibri" w:cs="Calibri"/>
                <w:color w:val="auto"/>
                <w:sz w:val="24"/>
                <w:szCs w:val="24"/>
              </w:rPr>
              <w:t>.</w:t>
            </w:r>
          </w:p>
          <w:p w14:paraId="6C8B291E" w14:textId="77777777" w:rsidR="003E1819" w:rsidRDefault="003E1819" w:rsidP="003E181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95F9C">
              <w:rPr>
                <w:rFonts w:ascii="Calibri" w:hAnsi="Calibri" w:cs="Calibri"/>
                <w:color w:val="auto"/>
                <w:sz w:val="24"/>
                <w:szCs w:val="24"/>
              </w:rPr>
              <w:t>Player 2 marks/covers all the proper factors of Player 1’s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595F9C">
              <w:rPr>
                <w:rFonts w:ascii="Calibri" w:hAnsi="Calibri" w:cs="Calibri"/>
                <w:color w:val="auto"/>
                <w:sz w:val="24"/>
                <w:szCs w:val="24"/>
              </w:rPr>
              <w:t xml:space="preserve">number. </w:t>
            </w:r>
          </w:p>
          <w:p w14:paraId="31B54EE6" w14:textId="794AE511" w:rsidR="003E1819" w:rsidRPr="00595F9C" w:rsidRDefault="003E1819" w:rsidP="003E181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95F9C">
              <w:rPr>
                <w:rFonts w:ascii="Calibri" w:hAnsi="Calibri" w:cs="Calibri"/>
                <w:color w:val="auto"/>
                <w:sz w:val="24"/>
                <w:szCs w:val="24"/>
              </w:rPr>
              <w:t>P</w:t>
            </w:r>
            <w:r w:rsidR="00875161">
              <w:rPr>
                <w:rFonts w:ascii="Calibri" w:hAnsi="Calibri" w:cs="Calibri"/>
                <w:color w:val="auto"/>
                <w:sz w:val="24"/>
                <w:szCs w:val="24"/>
              </w:rPr>
              <w:t>layer</w:t>
            </w:r>
            <w:r w:rsidRPr="00595F9C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2 adds all of the factors they found. This is </w:t>
            </w:r>
            <w:r w:rsidR="00875161">
              <w:rPr>
                <w:rFonts w:ascii="Calibri" w:hAnsi="Calibri" w:cs="Calibri"/>
                <w:color w:val="auto"/>
                <w:sz w:val="24"/>
                <w:szCs w:val="24"/>
              </w:rPr>
              <w:t>p</w:t>
            </w:r>
            <w:r w:rsidRPr="00595F9C">
              <w:rPr>
                <w:rFonts w:ascii="Calibri" w:hAnsi="Calibri" w:cs="Calibri"/>
                <w:color w:val="auto"/>
                <w:sz w:val="24"/>
                <w:szCs w:val="24"/>
              </w:rPr>
              <w:t>layer 2’s score for Round 1. For example, if Player 1 selects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595F9C">
              <w:rPr>
                <w:rFonts w:ascii="Calibri" w:hAnsi="Calibri" w:cs="Calibri"/>
                <w:color w:val="auto"/>
                <w:sz w:val="24"/>
                <w:szCs w:val="24"/>
              </w:rPr>
              <w:t xml:space="preserve">15, Player 2 may </w:t>
            </w:r>
            <w:r w:rsidR="007C6C51">
              <w:rPr>
                <w:rFonts w:ascii="Calibri" w:hAnsi="Calibri" w:cs="Calibri"/>
                <w:color w:val="auto"/>
                <w:sz w:val="24"/>
                <w:szCs w:val="24"/>
              </w:rPr>
              <w:t>cover</w:t>
            </w:r>
            <w:r w:rsidRPr="00595F9C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1, 3, and 5, scoring 9 points</w:t>
            </w:r>
            <w:r w:rsidR="0087371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. </w:t>
            </w:r>
            <w:r w:rsidR="00CF02B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="00873711">
              <w:rPr>
                <w:rFonts w:ascii="Calibri" w:hAnsi="Calibri" w:cs="Calibri"/>
                <w:color w:val="auto"/>
                <w:sz w:val="24"/>
                <w:szCs w:val="24"/>
              </w:rPr>
              <w:t xml:space="preserve">Record </w:t>
            </w:r>
            <w:r w:rsidR="00042365">
              <w:rPr>
                <w:rFonts w:ascii="Calibri" w:hAnsi="Calibri" w:cs="Calibri"/>
                <w:color w:val="auto"/>
                <w:sz w:val="24"/>
                <w:szCs w:val="24"/>
              </w:rPr>
              <w:t>factors and scor</w:t>
            </w:r>
            <w:r w:rsidR="00873711">
              <w:rPr>
                <w:rFonts w:ascii="Calibri" w:hAnsi="Calibri" w:cs="Calibri"/>
                <w:color w:val="auto"/>
                <w:sz w:val="24"/>
                <w:szCs w:val="24"/>
              </w:rPr>
              <w:t>e on the game card</w:t>
            </w:r>
            <w:r w:rsidR="00042365">
              <w:rPr>
                <w:rFonts w:ascii="Calibri" w:hAnsi="Calibri" w:cs="Calibri"/>
                <w:color w:val="auto"/>
                <w:sz w:val="24"/>
                <w:szCs w:val="24"/>
              </w:rPr>
              <w:t>.</w:t>
            </w:r>
          </w:p>
          <w:p w14:paraId="13A08FB8" w14:textId="4412C3DB" w:rsidR="003E1819" w:rsidRPr="00595F9C" w:rsidRDefault="003E1819" w:rsidP="003E181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95F9C">
              <w:rPr>
                <w:rFonts w:ascii="Calibri" w:hAnsi="Calibri" w:cs="Calibri"/>
                <w:color w:val="auto"/>
                <w:sz w:val="24"/>
                <w:szCs w:val="24"/>
              </w:rPr>
              <w:t xml:space="preserve">Player 2 goes first for Round 2, selecting a value that has not been taken. Player 1 then </w:t>
            </w:r>
            <w:r w:rsidR="00017114">
              <w:rPr>
                <w:rFonts w:ascii="Calibri" w:hAnsi="Calibri" w:cs="Calibri"/>
                <w:color w:val="auto"/>
                <w:sz w:val="24"/>
                <w:szCs w:val="24"/>
              </w:rPr>
              <w:t>cover</w:t>
            </w:r>
            <w:r w:rsidRPr="00595F9C">
              <w:rPr>
                <w:rFonts w:ascii="Calibri" w:hAnsi="Calibri" w:cs="Calibri"/>
                <w:color w:val="auto"/>
                <w:sz w:val="24"/>
                <w:szCs w:val="24"/>
              </w:rPr>
              <w:t xml:space="preserve">s all the factors of the selected number (that have not yet been crossed out). Note: If </w:t>
            </w:r>
            <w:r w:rsidR="00875161">
              <w:rPr>
                <w:rFonts w:ascii="Calibri" w:hAnsi="Calibri" w:cs="Calibri"/>
                <w:color w:val="auto"/>
                <w:sz w:val="24"/>
                <w:szCs w:val="24"/>
              </w:rPr>
              <w:t>P</w:t>
            </w:r>
            <w:r w:rsidRPr="00595F9C">
              <w:rPr>
                <w:rFonts w:ascii="Calibri" w:hAnsi="Calibri" w:cs="Calibri"/>
                <w:color w:val="auto"/>
                <w:sz w:val="24"/>
                <w:szCs w:val="24"/>
              </w:rPr>
              <w:t>layer 2 marks/covers a number that has no factors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595F9C">
              <w:rPr>
                <w:rFonts w:ascii="Calibri" w:hAnsi="Calibri" w:cs="Calibri"/>
                <w:color w:val="auto"/>
                <w:sz w:val="24"/>
                <w:szCs w:val="24"/>
              </w:rPr>
              <w:t xml:space="preserve">left on the board, </w:t>
            </w:r>
            <w:r w:rsidR="000E7021">
              <w:rPr>
                <w:rFonts w:ascii="Calibri" w:hAnsi="Calibri" w:cs="Calibri"/>
                <w:color w:val="auto"/>
                <w:sz w:val="24"/>
                <w:szCs w:val="24"/>
              </w:rPr>
              <w:t>P</w:t>
            </w:r>
            <w:r w:rsidRPr="00595F9C">
              <w:rPr>
                <w:rFonts w:ascii="Calibri" w:hAnsi="Calibri" w:cs="Calibri"/>
                <w:color w:val="auto"/>
                <w:sz w:val="24"/>
                <w:szCs w:val="24"/>
              </w:rPr>
              <w:t>layer 1 gets 0 points.</w:t>
            </w:r>
          </w:p>
          <w:p w14:paraId="11B6483C" w14:textId="3F42D946" w:rsidR="003E1819" w:rsidRPr="00595F9C" w:rsidRDefault="003E1819" w:rsidP="003E181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95F9C">
              <w:rPr>
                <w:rFonts w:ascii="Calibri" w:hAnsi="Calibri" w:cs="Calibri"/>
                <w:color w:val="auto"/>
                <w:sz w:val="24"/>
                <w:szCs w:val="24"/>
              </w:rPr>
              <w:t xml:space="preserve">Play continues in this manner with players taking turns selecting values and the other </w:t>
            </w:r>
            <w:r w:rsidR="00875161">
              <w:rPr>
                <w:rFonts w:ascii="Calibri" w:hAnsi="Calibri" w:cs="Calibri"/>
                <w:color w:val="auto"/>
                <w:sz w:val="24"/>
                <w:szCs w:val="24"/>
              </w:rPr>
              <w:t>player</w:t>
            </w:r>
            <w:r w:rsidRPr="00595F9C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collecting available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595F9C">
              <w:rPr>
                <w:rFonts w:ascii="Calibri" w:hAnsi="Calibri" w:cs="Calibri"/>
                <w:color w:val="auto"/>
                <w:sz w:val="24"/>
                <w:szCs w:val="24"/>
              </w:rPr>
              <w:t>factors.</w:t>
            </w:r>
          </w:p>
          <w:p w14:paraId="18FDD6BA" w14:textId="77777777" w:rsidR="003E1819" w:rsidRPr="00595F9C" w:rsidRDefault="003E1819" w:rsidP="003E181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595F9C">
              <w:rPr>
                <w:rFonts w:ascii="Calibri" w:hAnsi="Calibri" w:cs="Calibri"/>
                <w:color w:val="auto"/>
                <w:sz w:val="24"/>
                <w:szCs w:val="24"/>
              </w:rPr>
              <w:t>The game ends when all numbers are taken.</w:t>
            </w:r>
          </w:p>
          <w:p w14:paraId="5D23687F" w14:textId="77777777" w:rsidR="003E1819" w:rsidRPr="001B5042" w:rsidRDefault="003E1819" w:rsidP="003E1819">
            <w:pPr>
              <w:pStyle w:val="ListParagraph"/>
              <w:numPr>
                <w:ilvl w:val="0"/>
                <w:numId w:val="6"/>
              </w:num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P</w:t>
            </w:r>
            <w:r w:rsidRPr="00595F9C">
              <w:rPr>
                <w:rFonts w:ascii="Calibri" w:hAnsi="Calibri" w:cs="Calibri"/>
                <w:color w:val="auto"/>
                <w:sz w:val="24"/>
                <w:szCs w:val="24"/>
              </w:rPr>
              <w:t>layers sum their totals from each round; the player with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595F9C">
              <w:rPr>
                <w:rFonts w:ascii="Calibri" w:hAnsi="Calibri" w:cs="Calibri"/>
                <w:color w:val="auto"/>
                <w:sz w:val="24"/>
                <w:szCs w:val="24"/>
              </w:rPr>
              <w:t>the larger sum wins.</w:t>
            </w:r>
          </w:p>
          <w:p w14:paraId="326CC28E" w14:textId="7B1BA378" w:rsidR="003E1819" w:rsidRPr="00FD5397" w:rsidRDefault="003E1819" w:rsidP="003E1819">
            <w:p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noProof/>
                <w:color w:val="auto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66DC521" wp14:editId="377EE5EB">
                      <wp:simplePos x="0" y="0"/>
                      <wp:positionH relativeFrom="column">
                        <wp:posOffset>1620520</wp:posOffset>
                      </wp:positionH>
                      <wp:positionV relativeFrom="paragraph">
                        <wp:posOffset>521832</wp:posOffset>
                      </wp:positionV>
                      <wp:extent cx="4215740" cy="448056"/>
                      <wp:effectExtent l="0" t="0" r="13970" b="9525"/>
                      <wp:wrapNone/>
                      <wp:docPr id="391" name="Text Box 3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5740" cy="44805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srgbClr val="00B0F0"/>
                                </a:solidFill>
                              </a:ln>
                            </wps:spPr>
                            <wps:txbx>
                              <w:txbxContent>
                                <w:p w14:paraId="36CB3334" w14:textId="331FD085" w:rsidR="00A70A17" w:rsidRPr="00887769" w:rsidRDefault="00A70A17" w:rsidP="003E1819">
                                  <w:pPr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</w:pPr>
                                  <w:r w:rsidRPr="00887769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Fo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 xml:space="preserve">r example: In round </w:t>
                                  </w:r>
                                  <w:r w:rsidR="003F6966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 xml:space="preserve"> player 2 scores 21</w:t>
                                  </w:r>
                                  <w:r w:rsidRPr="00887769"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 xml:space="preserve"> point</w:t>
                                  </w:r>
                                  <w:r>
                                    <w:rPr>
                                      <w:rFonts w:ascii="Calibri" w:hAnsi="Calibri" w:cs="Calibri"/>
                                      <w:color w:val="auto"/>
                                    </w:rPr>
                                    <w:t>s for covering 21 and player 1 scores 10 points for covering 7 and 3.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6DC5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91" o:spid="_x0000_s1026" type="#_x0000_t202" style="position:absolute;margin-left:127.6pt;margin-top:41.1pt;width:331.95pt;height:35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" fillcolor="#ffc000" strokecolor="#00b0f0" strokeweight=".5pt">
                      <v:textbox>
                        <w:txbxContent>
                          <w:p w14:paraId="36CB3334" w14:textId="331FD085" w:rsidR="00A70A17" w:rsidRPr="00887769" w:rsidRDefault="00A70A17" w:rsidP="003E1819">
                            <w:pPr>
                              <w:rPr>
                                <w:rFonts w:ascii="Calibri" w:hAnsi="Calibri" w:cs="Calibri"/>
                                <w:color w:val="auto"/>
                              </w:rPr>
                            </w:pPr>
                            <w:r w:rsidRPr="00887769">
                              <w:rPr>
                                <w:rFonts w:ascii="Calibri" w:hAnsi="Calibri" w:cs="Calibri"/>
                                <w:color w:val="auto"/>
                              </w:rPr>
                              <w:t>Fo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r example: In round </w:t>
                            </w:r>
                            <w:r w:rsidR="003F6966">
                              <w:rPr>
                                <w:rFonts w:ascii="Calibri" w:hAnsi="Calibri" w:cs="Calibri"/>
                                <w:color w:val="auto"/>
                              </w:rPr>
                              <w:t>2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 player 2 scores 21</w:t>
                            </w:r>
                            <w:r w:rsidRPr="00887769">
                              <w:rPr>
                                <w:rFonts w:ascii="Calibri" w:hAnsi="Calibri" w:cs="Calibri"/>
                                <w:color w:val="auto"/>
                              </w:rPr>
                              <w:t xml:space="preserve"> point</w:t>
                            </w:r>
                            <w:r>
                              <w:rPr>
                                <w:rFonts w:ascii="Calibri" w:hAnsi="Calibri" w:cs="Calibri"/>
                                <w:color w:val="auto"/>
                              </w:rPr>
                              <w:t>s for covering 21 and player 1 scores 10 points for covering 7 and 3.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B5042">
              <w:rPr>
                <w:rFonts w:ascii="Calibri" w:hAnsi="Calibri" w:cs="Calibri"/>
                <w:color w:val="6F60A8"/>
                <w:sz w:val="36"/>
                <w:szCs w:val="36"/>
              </w:rPr>
              <w:t xml:space="preserve">Game in Action: </w:t>
            </w:r>
            <w:r w:rsidRPr="001B5042">
              <w:rPr>
                <w:rFonts w:ascii="Calibri" w:hAnsi="Calibri" w:cs="Calibri"/>
                <w:color w:val="auto"/>
                <w:sz w:val="24"/>
                <w:szCs w:val="24"/>
              </w:rPr>
              <w:t>Players take turns selecting a number, finding their partners factors, and scoring their turn each round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.  </w:t>
            </w:r>
            <w:r w:rsidRPr="00F7596C">
              <w:rPr>
                <w:rFonts w:ascii="Calibri" w:hAnsi="Calibri" w:cs="Calibri"/>
                <w:color w:val="auto"/>
                <w:sz w:val="24"/>
                <w:szCs w:val="24"/>
              </w:rPr>
              <w:t>Play</w:t>
            </w:r>
            <w:r w:rsidR="00CF02BF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continues</w:t>
            </w:r>
            <w:r w:rsidRPr="00F7596C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until the all numbers are used or time is up.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 </w:t>
            </w:r>
            <w:r w:rsidRPr="00F7596C">
              <w:rPr>
                <w:rFonts w:ascii="Calibri" w:hAnsi="Calibri" w:cs="Calibri"/>
                <w:color w:val="auto"/>
                <w:sz w:val="24"/>
                <w:szCs w:val="24"/>
              </w:rPr>
              <w:t>The person with the highest score wins</w:t>
            </w:r>
            <w:r w:rsidRPr="008D5608">
              <w:rPr>
                <w:rFonts w:ascii="Calibri" w:hAnsi="Calibri" w:cs="Calibri"/>
                <w:color w:val="000000" w:themeColor="text1"/>
                <w:sz w:val="36"/>
                <w:szCs w:val="36"/>
              </w:rPr>
              <w:t>.</w:t>
            </w:r>
          </w:p>
          <w:p w14:paraId="11708314" w14:textId="3676B7DD" w:rsidR="003E1819" w:rsidRPr="008C419B" w:rsidRDefault="003E1819" w:rsidP="003E1819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01"/>
              <w:gridCol w:w="701"/>
              <w:gridCol w:w="701"/>
              <w:gridCol w:w="701"/>
              <w:gridCol w:w="701"/>
            </w:tblGrid>
            <w:tr w:rsidR="00B40A78" w:rsidRPr="00B20B6A" w14:paraId="5508CDF7" w14:textId="77777777" w:rsidTr="00B20B6A">
              <w:trPr>
                <w:trHeight w:val="354"/>
                <w:jc w:val="center"/>
              </w:trPr>
              <w:tc>
                <w:tcPr>
                  <w:tcW w:w="701" w:type="dxa"/>
                </w:tcPr>
                <w:p w14:paraId="5C45843B" w14:textId="6F1B1FCE" w:rsidR="00B40A78" w:rsidRPr="00C55273" w:rsidRDefault="00B40A78" w:rsidP="00127939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noProof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C55273">
                    <w:rPr>
                      <w:rFonts w:ascii="Calibri" w:hAnsi="Calibri" w:cs="Calibri"/>
                      <w:noProof/>
                      <w:color w:val="000000" w:themeColor="text1"/>
                      <w:sz w:val="28"/>
                      <w:szCs w:val="2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8656" behindDoc="0" locked="0" layoutInCell="1" allowOverlap="1" wp14:anchorId="5C3D1020" wp14:editId="2DA08C8B">
                            <wp:simplePos x="0" y="0"/>
                            <wp:positionH relativeFrom="column">
                              <wp:posOffset>3719830</wp:posOffset>
                            </wp:positionH>
                            <wp:positionV relativeFrom="paragraph">
                              <wp:posOffset>6096000</wp:posOffset>
                            </wp:positionV>
                            <wp:extent cx="240582" cy="224652"/>
                            <wp:effectExtent l="0" t="0" r="13970" b="17145"/>
                            <wp:wrapNone/>
                            <wp:docPr id="25" name="Oval 2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0582" cy="22465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271CD1E" id="Oval 25" o:spid="_x0000_s1026" style="position:absolute;margin-left:292.9pt;margin-top:480pt;width:18.95pt;height:17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" fillcolor="yellow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01" w:type="dxa"/>
                </w:tcPr>
                <w:p w14:paraId="71EEB228" w14:textId="2B4D6FD2" w:rsidR="00B40A78" w:rsidRPr="00C55273" w:rsidRDefault="00057405" w:rsidP="00127939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noProof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B20B6A">
                    <w:rPr>
                      <w:rFonts w:ascii="Calibri" w:hAnsi="Calibri" w:cs="Calibri"/>
                      <w:noProof/>
                      <w:color w:val="000000" w:themeColor="text1"/>
                      <w:sz w:val="28"/>
                      <w:szCs w:val="2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0" layoutInCell="1" allowOverlap="1" wp14:anchorId="2D43FCE6" wp14:editId="0FA09E66">
                            <wp:simplePos x="0" y="0"/>
                            <wp:positionH relativeFrom="column">
                              <wp:posOffset>12700</wp:posOffset>
                            </wp:positionH>
                            <wp:positionV relativeFrom="paragraph">
                              <wp:posOffset>-55714</wp:posOffset>
                            </wp:positionV>
                            <wp:extent cx="288842" cy="278296"/>
                            <wp:effectExtent l="0" t="0" r="16510" b="13970"/>
                            <wp:wrapNone/>
                            <wp:docPr id="28" name="Oval 2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8842" cy="27829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6DCDFEB" id="Oval 28" o:spid="_x0000_s1026" style="position:absolute;margin-left:1pt;margin-top:-4.4pt;width:22.75pt;height:21.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" fillcolor="yellow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="00B40A78" w:rsidRPr="00C55273">
                    <w:rPr>
                      <w:rFonts w:ascii="Calibri" w:hAnsi="Calibri" w:cs="Calibri"/>
                      <w:noProof/>
                      <w:color w:val="000000" w:themeColor="text1"/>
                      <w:sz w:val="28"/>
                      <w:szCs w:val="2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19680" behindDoc="0" locked="0" layoutInCell="1" allowOverlap="1" wp14:anchorId="72F9FD60" wp14:editId="7B7A4A80">
                            <wp:simplePos x="0" y="0"/>
                            <wp:positionH relativeFrom="column">
                              <wp:posOffset>3719830</wp:posOffset>
                            </wp:positionH>
                            <wp:positionV relativeFrom="paragraph">
                              <wp:posOffset>6096000</wp:posOffset>
                            </wp:positionV>
                            <wp:extent cx="240582" cy="224652"/>
                            <wp:effectExtent l="0" t="0" r="13970" b="17145"/>
                            <wp:wrapNone/>
                            <wp:docPr id="26" name="Oval 2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0582" cy="22465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17E9DBB" id="Oval 26" o:spid="_x0000_s1026" style="position:absolute;margin-left:292.9pt;margin-top:480pt;width:18.95pt;height:17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" fillcolor="yellow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="00B40A78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01" w:type="dxa"/>
                </w:tcPr>
                <w:p w14:paraId="6D35A9DB" w14:textId="6B0FF04B" w:rsidR="00B40A78" w:rsidRPr="00C55273" w:rsidRDefault="00332257" w:rsidP="00127939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noProof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B20B6A">
                    <w:rPr>
                      <w:rFonts w:ascii="Calibri" w:hAnsi="Calibri" w:cs="Calibri"/>
                      <w:noProof/>
                      <w:color w:val="000000" w:themeColor="text1"/>
                      <w:sz w:val="28"/>
                      <w:szCs w:val="2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0" layoutInCell="1" allowOverlap="1" wp14:anchorId="18B09A57" wp14:editId="5D824D3A">
                            <wp:simplePos x="0" y="0"/>
                            <wp:positionH relativeFrom="column">
                              <wp:posOffset>17780</wp:posOffset>
                            </wp:positionH>
                            <wp:positionV relativeFrom="paragraph">
                              <wp:posOffset>-40640</wp:posOffset>
                            </wp:positionV>
                            <wp:extent cx="288290" cy="278130"/>
                            <wp:effectExtent l="0" t="0" r="16510" b="13970"/>
                            <wp:wrapNone/>
                            <wp:docPr id="45" name="Oval 45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8290" cy="27813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22B38AA" id="Oval 45" o:spid="_x0000_s1026" style="position:absolute;margin-left:1.4pt;margin-top:-3.2pt;width:22.7pt;height:21.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" fillcolor="red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="00B40A78" w:rsidRPr="00C55273">
                    <w:rPr>
                      <w:rFonts w:ascii="Calibri" w:hAnsi="Calibri" w:cs="Calibri"/>
                      <w:noProof/>
                      <w:color w:val="000000" w:themeColor="text1"/>
                      <w:sz w:val="28"/>
                      <w:szCs w:val="2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0704" behindDoc="0" locked="0" layoutInCell="1" allowOverlap="1" wp14:anchorId="2E301CB1" wp14:editId="06C97763">
                            <wp:simplePos x="0" y="0"/>
                            <wp:positionH relativeFrom="column">
                              <wp:posOffset>3719830</wp:posOffset>
                            </wp:positionH>
                            <wp:positionV relativeFrom="paragraph">
                              <wp:posOffset>6096000</wp:posOffset>
                            </wp:positionV>
                            <wp:extent cx="240582" cy="224652"/>
                            <wp:effectExtent l="0" t="0" r="13970" b="17145"/>
                            <wp:wrapNone/>
                            <wp:docPr id="27" name="Oval 2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0582" cy="22465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E9D5FC7" id="Oval 27" o:spid="_x0000_s1026" style="position:absolute;margin-left:292.9pt;margin-top:480pt;width:18.95pt;height:17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" fillcolor="yellow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="00B40A78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01" w:type="dxa"/>
                </w:tcPr>
                <w:p w14:paraId="3EC2242E" w14:textId="3DF9109B" w:rsidR="00B40A78" w:rsidRPr="00C55273" w:rsidRDefault="00057405" w:rsidP="00127939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noProof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B20B6A">
                    <w:rPr>
                      <w:rFonts w:ascii="Calibri" w:hAnsi="Calibri" w:cs="Calibri"/>
                      <w:noProof/>
                      <w:color w:val="000000" w:themeColor="text1"/>
                      <w:sz w:val="28"/>
                      <w:szCs w:val="2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9136" behindDoc="0" locked="0" layoutInCell="1" allowOverlap="1" wp14:anchorId="423E4C3A" wp14:editId="3F5B41EB">
                            <wp:simplePos x="0" y="0"/>
                            <wp:positionH relativeFrom="column">
                              <wp:posOffset>45334</wp:posOffset>
                            </wp:positionH>
                            <wp:positionV relativeFrom="paragraph">
                              <wp:posOffset>-54417</wp:posOffset>
                            </wp:positionV>
                            <wp:extent cx="288842" cy="278296"/>
                            <wp:effectExtent l="0" t="0" r="16510" b="13970"/>
                            <wp:wrapNone/>
                            <wp:docPr id="47" name="Oval 4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8842" cy="27829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5C930C5" id="Oval 47" o:spid="_x0000_s1026" style="position:absolute;margin-left:3.55pt;margin-top:-4.3pt;width:22.75pt;height:21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" fillcolor="yellow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="00B40A78" w:rsidRPr="00C55273">
                    <w:rPr>
                      <w:rFonts w:ascii="Calibri" w:hAnsi="Calibri" w:cs="Calibri"/>
                      <w:noProof/>
                      <w:color w:val="000000" w:themeColor="text1"/>
                      <w:sz w:val="28"/>
                      <w:szCs w:val="2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1728" behindDoc="0" locked="0" layoutInCell="1" allowOverlap="1" wp14:anchorId="6735956C" wp14:editId="0DB25024">
                            <wp:simplePos x="0" y="0"/>
                            <wp:positionH relativeFrom="column">
                              <wp:posOffset>3719830</wp:posOffset>
                            </wp:positionH>
                            <wp:positionV relativeFrom="paragraph">
                              <wp:posOffset>6096000</wp:posOffset>
                            </wp:positionV>
                            <wp:extent cx="240582" cy="224652"/>
                            <wp:effectExtent l="0" t="0" r="13970" b="17145"/>
                            <wp:wrapNone/>
                            <wp:docPr id="30" name="Oval 3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0582" cy="22465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82C5AAC" id="Oval 30" o:spid="_x0000_s1026" style="position:absolute;margin-left:292.9pt;margin-top:480pt;width:18.95pt;height:17.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" fillcolor="yellow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="00B40A78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1" w:type="dxa"/>
                </w:tcPr>
                <w:p w14:paraId="38F2C8A9" w14:textId="6128700B" w:rsidR="00B40A78" w:rsidRPr="00C55273" w:rsidRDefault="00B40A78" w:rsidP="00127939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noProof/>
                      <w:color w:val="000000" w:themeColor="text1"/>
                      <w:sz w:val="28"/>
                      <w:szCs w:val="28"/>
                      <w:lang w:eastAsia="en-US"/>
                    </w:rPr>
                  </w:pPr>
                  <w:r w:rsidRPr="00C55273">
                    <w:rPr>
                      <w:rFonts w:ascii="Calibri" w:hAnsi="Calibri" w:cs="Calibri"/>
                      <w:noProof/>
                      <w:color w:val="000000" w:themeColor="text1"/>
                      <w:sz w:val="28"/>
                      <w:szCs w:val="2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2752" behindDoc="0" locked="0" layoutInCell="1" allowOverlap="1" wp14:anchorId="36AEBD40" wp14:editId="689F0CF9">
                            <wp:simplePos x="0" y="0"/>
                            <wp:positionH relativeFrom="column">
                              <wp:posOffset>3719830</wp:posOffset>
                            </wp:positionH>
                            <wp:positionV relativeFrom="paragraph">
                              <wp:posOffset>6096000</wp:posOffset>
                            </wp:positionV>
                            <wp:extent cx="240582" cy="224652"/>
                            <wp:effectExtent l="0" t="0" r="13970" b="17145"/>
                            <wp:wrapNone/>
                            <wp:docPr id="32" name="Oval 3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0582" cy="224652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95419CB" id="Oval 32" o:spid="_x0000_s1026" style="position:absolute;margin-left:292.9pt;margin-top:480pt;width:18.95pt;height:17.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" fillcolor="yellow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5</w:t>
                  </w:r>
                </w:p>
              </w:tc>
            </w:tr>
            <w:tr w:rsidR="003F6935" w:rsidRPr="00B20B6A" w14:paraId="2A762FD6" w14:textId="77777777" w:rsidTr="00B20B6A">
              <w:trPr>
                <w:trHeight w:val="354"/>
                <w:jc w:val="center"/>
              </w:trPr>
              <w:tc>
                <w:tcPr>
                  <w:tcW w:w="701" w:type="dxa"/>
                </w:tcPr>
                <w:p w14:paraId="68BD0856" w14:textId="7CE3E5A1" w:rsidR="003F6935" w:rsidRPr="00B20B6A" w:rsidRDefault="003F6935" w:rsidP="00127939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</w:pPr>
                  <w:r w:rsidRPr="00925EB5">
                    <w:rPr>
                      <w:rFonts w:ascii="Calibri" w:hAnsi="Calibri" w:cs="Calibri"/>
                      <w:noProof/>
                      <w:color w:val="000000" w:themeColor="text1"/>
                      <w:sz w:val="28"/>
                      <w:szCs w:val="2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4800" behindDoc="0" locked="0" layoutInCell="1" allowOverlap="1" wp14:anchorId="03443A84" wp14:editId="24A02242">
                            <wp:simplePos x="0" y="0"/>
                            <wp:positionH relativeFrom="column">
                              <wp:posOffset>651510</wp:posOffset>
                            </wp:positionH>
                            <wp:positionV relativeFrom="paragraph">
                              <wp:posOffset>5717540</wp:posOffset>
                            </wp:positionV>
                            <wp:extent cx="288842" cy="278296"/>
                            <wp:effectExtent l="0" t="0" r="16510" b="13970"/>
                            <wp:wrapNone/>
                            <wp:docPr id="33" name="Oval 3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8842" cy="27829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8363D94" id="Oval 33" o:spid="_x0000_s1026" style="position:absolute;margin-left:51.3pt;margin-top:450.2pt;width:22.75pt;height:21.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" fillcolor="yellow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="00127939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01" w:type="dxa"/>
                </w:tcPr>
                <w:p w14:paraId="36F5BFAE" w14:textId="6514A9D3" w:rsidR="003F6935" w:rsidRPr="00B20B6A" w:rsidRDefault="003F6935" w:rsidP="00127939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</w:pPr>
                  <w:r w:rsidRPr="00925EB5">
                    <w:rPr>
                      <w:rFonts w:ascii="Calibri" w:hAnsi="Calibri" w:cs="Calibri"/>
                      <w:noProof/>
                      <w:color w:val="000000" w:themeColor="text1"/>
                      <w:sz w:val="28"/>
                      <w:szCs w:val="2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5824" behindDoc="0" locked="0" layoutInCell="1" allowOverlap="1" wp14:anchorId="56A58CA1" wp14:editId="4E95AB93">
                            <wp:simplePos x="0" y="0"/>
                            <wp:positionH relativeFrom="column">
                              <wp:posOffset>651510</wp:posOffset>
                            </wp:positionH>
                            <wp:positionV relativeFrom="paragraph">
                              <wp:posOffset>5717540</wp:posOffset>
                            </wp:positionV>
                            <wp:extent cx="288842" cy="278296"/>
                            <wp:effectExtent l="0" t="0" r="16510" b="13970"/>
                            <wp:wrapNone/>
                            <wp:docPr id="34" name="Oval 3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8842" cy="27829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F7329BB" id="Oval 34" o:spid="_x0000_s1026" style="position:absolute;margin-left:51.3pt;margin-top:450.2pt;width:22.75pt;height:21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" fillcolor="yellow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="00127939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7</w:t>
                  </w:r>
                  <w:r w:rsidR="00057405" w:rsidRPr="00B20B6A">
                    <w:rPr>
                      <w:rFonts w:ascii="Calibri" w:hAnsi="Calibri" w:cs="Calibri"/>
                      <w:noProof/>
                      <w:color w:val="000000" w:themeColor="text1"/>
                      <w:sz w:val="28"/>
                      <w:szCs w:val="2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0" layoutInCell="1" allowOverlap="1" wp14:anchorId="64C3DD44" wp14:editId="213C45A5">
                            <wp:simplePos x="0" y="0"/>
                            <wp:positionH relativeFrom="column">
                              <wp:posOffset>-7620</wp:posOffset>
                            </wp:positionH>
                            <wp:positionV relativeFrom="paragraph">
                              <wp:posOffset>6350</wp:posOffset>
                            </wp:positionV>
                            <wp:extent cx="288842" cy="278296"/>
                            <wp:effectExtent l="0" t="0" r="16510" b="13970"/>
                            <wp:wrapNone/>
                            <wp:docPr id="44" name="Oval 4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8842" cy="27829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1EAE89D" id="Oval 44" o:spid="_x0000_s1026" style="position:absolute;margin-left:-.6pt;margin-top:.5pt;width:22.75pt;height:21.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" fillcolor="red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01" w:type="dxa"/>
                </w:tcPr>
                <w:p w14:paraId="0CC75A65" w14:textId="5458B8CA" w:rsidR="003F6935" w:rsidRPr="00B20B6A" w:rsidRDefault="00057405" w:rsidP="00127939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</w:pPr>
                  <w:r w:rsidRPr="00B20B6A">
                    <w:rPr>
                      <w:rFonts w:ascii="Calibri" w:hAnsi="Calibri" w:cs="Calibri"/>
                      <w:noProof/>
                      <w:color w:val="000000" w:themeColor="text1"/>
                      <w:sz w:val="28"/>
                      <w:szCs w:val="2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1184" behindDoc="0" locked="0" layoutInCell="1" allowOverlap="1" wp14:anchorId="2A587BF9" wp14:editId="516E2F16">
                            <wp:simplePos x="0" y="0"/>
                            <wp:positionH relativeFrom="column">
                              <wp:posOffset>34319</wp:posOffset>
                            </wp:positionH>
                            <wp:positionV relativeFrom="paragraph">
                              <wp:posOffset>-1767</wp:posOffset>
                            </wp:positionV>
                            <wp:extent cx="288842" cy="278296"/>
                            <wp:effectExtent l="0" t="0" r="16510" b="13970"/>
                            <wp:wrapNone/>
                            <wp:docPr id="41" name="Oval 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8842" cy="27829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B5295BB" id="Oval 41" o:spid="_x0000_s1026" style="position:absolute;margin-left:2.7pt;margin-top:-.15pt;width:22.75pt;height:21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" fillcolor="yellow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="003F6935" w:rsidRPr="00925EB5">
                    <w:rPr>
                      <w:rFonts w:ascii="Calibri" w:hAnsi="Calibri" w:cs="Calibri"/>
                      <w:noProof/>
                      <w:color w:val="000000" w:themeColor="text1"/>
                      <w:sz w:val="28"/>
                      <w:szCs w:val="2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0" layoutInCell="1" allowOverlap="1" wp14:anchorId="3B3D3FFB" wp14:editId="37CC475E">
                            <wp:simplePos x="0" y="0"/>
                            <wp:positionH relativeFrom="column">
                              <wp:posOffset>651510</wp:posOffset>
                            </wp:positionH>
                            <wp:positionV relativeFrom="paragraph">
                              <wp:posOffset>5717540</wp:posOffset>
                            </wp:positionV>
                            <wp:extent cx="288842" cy="278296"/>
                            <wp:effectExtent l="0" t="0" r="16510" b="13970"/>
                            <wp:wrapNone/>
                            <wp:docPr id="38" name="Oval 38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8842" cy="27829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11769F6" id="Oval 38" o:spid="_x0000_s1026" style="position:absolute;margin-left:56.45pt;margin-top:450.2pt;width:22.75pt;height:21.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" fillcolor="yellow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="00127939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01" w:type="dxa"/>
                </w:tcPr>
                <w:p w14:paraId="56E3828C" w14:textId="02BD432E" w:rsidR="003F6935" w:rsidRPr="00B20B6A" w:rsidRDefault="003F6935" w:rsidP="00127939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</w:pPr>
                  <w:r w:rsidRPr="00925EB5">
                    <w:rPr>
                      <w:rFonts w:ascii="Calibri" w:hAnsi="Calibri" w:cs="Calibri"/>
                      <w:noProof/>
                      <w:color w:val="000000" w:themeColor="text1"/>
                      <w:sz w:val="28"/>
                      <w:szCs w:val="2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0" layoutInCell="1" allowOverlap="1" wp14:anchorId="5937AB3A" wp14:editId="47B0BCB7">
                            <wp:simplePos x="0" y="0"/>
                            <wp:positionH relativeFrom="column">
                              <wp:posOffset>651510</wp:posOffset>
                            </wp:positionH>
                            <wp:positionV relativeFrom="paragraph">
                              <wp:posOffset>5717540</wp:posOffset>
                            </wp:positionV>
                            <wp:extent cx="288842" cy="278296"/>
                            <wp:effectExtent l="0" t="0" r="16510" b="13970"/>
                            <wp:wrapNone/>
                            <wp:docPr id="6" name="Oval 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8842" cy="27829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308038B" id="Oval 6" o:spid="_x0000_s1026" style="position:absolute;margin-left:56.45pt;margin-top:450.2pt;width:22.75pt;height:21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" fillcolor="yellow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="00127939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01" w:type="dxa"/>
                </w:tcPr>
                <w:p w14:paraId="711414FD" w14:textId="3A0EDC60" w:rsidR="003F6935" w:rsidRPr="00B20B6A" w:rsidRDefault="003F6935" w:rsidP="00127939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</w:pPr>
                  <w:r w:rsidRPr="00925EB5">
                    <w:rPr>
                      <w:rFonts w:ascii="Calibri" w:hAnsi="Calibri" w:cs="Calibri"/>
                      <w:noProof/>
                      <w:color w:val="000000" w:themeColor="text1"/>
                      <w:sz w:val="28"/>
                      <w:szCs w:val="2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0" layoutInCell="1" allowOverlap="1" wp14:anchorId="743C380B" wp14:editId="453EEE9D">
                            <wp:simplePos x="0" y="0"/>
                            <wp:positionH relativeFrom="column">
                              <wp:posOffset>651510</wp:posOffset>
                            </wp:positionH>
                            <wp:positionV relativeFrom="paragraph">
                              <wp:posOffset>5717540</wp:posOffset>
                            </wp:positionV>
                            <wp:extent cx="288842" cy="278296"/>
                            <wp:effectExtent l="0" t="0" r="16510" b="13970"/>
                            <wp:wrapNone/>
                            <wp:docPr id="7" name="Oval 7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8842" cy="27829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7FB014F" id="Oval 7" o:spid="_x0000_s1026" style="position:absolute;margin-left:56.45pt;margin-top:450.2pt;width:22.75pt;height:21.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" fillcolor="yellow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="00127939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10</w:t>
                  </w:r>
                </w:p>
              </w:tc>
            </w:tr>
            <w:tr w:rsidR="003E1819" w:rsidRPr="00B20B6A" w14:paraId="078FE273" w14:textId="77777777" w:rsidTr="00B20B6A">
              <w:trPr>
                <w:trHeight w:val="354"/>
                <w:jc w:val="center"/>
              </w:trPr>
              <w:tc>
                <w:tcPr>
                  <w:tcW w:w="701" w:type="dxa"/>
                </w:tcPr>
                <w:p w14:paraId="1315FD63" w14:textId="6AB5EEAD" w:rsidR="003E1819" w:rsidRPr="00B20B6A" w:rsidRDefault="003E1819" w:rsidP="00127939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</w:pPr>
                  <w:r w:rsidRPr="00B20B6A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11</w:t>
                  </w:r>
                  <w:r w:rsidR="00057405" w:rsidRPr="00B20B6A">
                    <w:rPr>
                      <w:rFonts w:ascii="Calibri" w:hAnsi="Calibri" w:cs="Calibri"/>
                      <w:noProof/>
                      <w:color w:val="000000" w:themeColor="text1"/>
                      <w:sz w:val="28"/>
                      <w:szCs w:val="2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0" layoutInCell="1" allowOverlap="1" wp14:anchorId="6092661F" wp14:editId="6B649617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5715</wp:posOffset>
                            </wp:positionV>
                            <wp:extent cx="288842" cy="278296"/>
                            <wp:effectExtent l="0" t="0" r="16510" b="13970"/>
                            <wp:wrapNone/>
                            <wp:docPr id="42" name="Oval 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8842" cy="27829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DFA80F3" id="Oval 42" o:spid="_x0000_s1026" style="position:absolute;margin-left:.05pt;margin-top:.45pt;width:22.75pt;height:21.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" fillcolor="yellow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01" w:type="dxa"/>
                </w:tcPr>
                <w:p w14:paraId="4DA66DDF" w14:textId="5CC46FE7" w:rsidR="003E1819" w:rsidRPr="00B20B6A" w:rsidRDefault="003E1819" w:rsidP="00127939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</w:pPr>
                  <w:r w:rsidRPr="00B20B6A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701" w:type="dxa"/>
                </w:tcPr>
                <w:p w14:paraId="04D1D29E" w14:textId="77777777" w:rsidR="003E1819" w:rsidRPr="00B20B6A" w:rsidRDefault="003E1819" w:rsidP="00127939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</w:pPr>
                  <w:r w:rsidRPr="00B20B6A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701" w:type="dxa"/>
                </w:tcPr>
                <w:p w14:paraId="00899945" w14:textId="77777777" w:rsidR="003E1819" w:rsidRPr="00B20B6A" w:rsidRDefault="003E1819" w:rsidP="00127939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</w:pPr>
                  <w:r w:rsidRPr="00B20B6A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14</w:t>
                  </w:r>
                </w:p>
              </w:tc>
              <w:tc>
                <w:tcPr>
                  <w:tcW w:w="701" w:type="dxa"/>
                </w:tcPr>
                <w:p w14:paraId="39C9A370" w14:textId="614E308E" w:rsidR="003E1819" w:rsidRPr="00B20B6A" w:rsidRDefault="003E1819" w:rsidP="00127939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</w:pPr>
                  <w:r w:rsidRPr="00B20B6A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15</w:t>
                  </w:r>
                </w:p>
              </w:tc>
            </w:tr>
            <w:tr w:rsidR="003E1819" w:rsidRPr="00B20B6A" w14:paraId="5C86255D" w14:textId="77777777" w:rsidTr="00B20B6A">
              <w:trPr>
                <w:trHeight w:val="354"/>
                <w:jc w:val="center"/>
              </w:trPr>
              <w:tc>
                <w:tcPr>
                  <w:tcW w:w="701" w:type="dxa"/>
                </w:tcPr>
                <w:p w14:paraId="35EEFDCA" w14:textId="77777777" w:rsidR="003E1819" w:rsidRPr="00B20B6A" w:rsidRDefault="003E1819" w:rsidP="00127939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</w:pPr>
                  <w:r w:rsidRPr="00B20B6A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701" w:type="dxa"/>
                </w:tcPr>
                <w:p w14:paraId="2C8B0813" w14:textId="77777777" w:rsidR="003E1819" w:rsidRPr="00B20B6A" w:rsidRDefault="003E1819" w:rsidP="00127939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</w:pPr>
                  <w:r w:rsidRPr="00B20B6A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17</w:t>
                  </w:r>
                </w:p>
              </w:tc>
              <w:tc>
                <w:tcPr>
                  <w:tcW w:w="701" w:type="dxa"/>
                </w:tcPr>
                <w:p w14:paraId="6CC184A3" w14:textId="77777777" w:rsidR="003E1819" w:rsidRPr="00B20B6A" w:rsidRDefault="003E1819" w:rsidP="00127939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</w:pPr>
                  <w:r w:rsidRPr="00B20B6A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18</w:t>
                  </w:r>
                </w:p>
              </w:tc>
              <w:tc>
                <w:tcPr>
                  <w:tcW w:w="701" w:type="dxa"/>
                </w:tcPr>
                <w:p w14:paraId="570A42D8" w14:textId="77777777" w:rsidR="003E1819" w:rsidRPr="00B20B6A" w:rsidRDefault="003E1819" w:rsidP="00127939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</w:pPr>
                  <w:r w:rsidRPr="00B20B6A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701" w:type="dxa"/>
                </w:tcPr>
                <w:p w14:paraId="3FB34C62" w14:textId="77777777" w:rsidR="003E1819" w:rsidRPr="00B20B6A" w:rsidRDefault="003E1819" w:rsidP="00127939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</w:pPr>
                  <w:r w:rsidRPr="00B20B6A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20</w:t>
                  </w:r>
                </w:p>
              </w:tc>
            </w:tr>
            <w:tr w:rsidR="003E1819" w:rsidRPr="00B20B6A" w14:paraId="37F8C021" w14:textId="77777777" w:rsidTr="00B20B6A">
              <w:trPr>
                <w:trHeight w:val="354"/>
                <w:jc w:val="center"/>
              </w:trPr>
              <w:tc>
                <w:tcPr>
                  <w:tcW w:w="701" w:type="dxa"/>
                </w:tcPr>
                <w:p w14:paraId="215451DB" w14:textId="0D99A52F" w:rsidR="003E1819" w:rsidRPr="00B20B6A" w:rsidRDefault="003E1819" w:rsidP="00127939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</w:pPr>
                  <w:r w:rsidRPr="00B20B6A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21</w:t>
                  </w:r>
                  <w:r w:rsidR="00057405" w:rsidRPr="00B20B6A">
                    <w:rPr>
                      <w:rFonts w:ascii="Calibri" w:hAnsi="Calibri" w:cs="Calibri"/>
                      <w:noProof/>
                      <w:color w:val="000000" w:themeColor="text1"/>
                      <w:sz w:val="28"/>
                      <w:szCs w:val="2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0" layoutInCell="1" allowOverlap="1" wp14:anchorId="5A62BEFC" wp14:editId="1945AB42">
                            <wp:simplePos x="0" y="0"/>
                            <wp:positionH relativeFrom="column">
                              <wp:posOffset>635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288842" cy="278296"/>
                            <wp:effectExtent l="0" t="0" r="16510" b="13970"/>
                            <wp:wrapNone/>
                            <wp:docPr id="43" name="Oval 4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8842" cy="27829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1956685" id="Oval 43" o:spid="_x0000_s1026" style="position:absolute;margin-left:.05pt;margin-top:.35pt;width:22.75pt;height:21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" fillcolor="yellow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701" w:type="dxa"/>
                </w:tcPr>
                <w:p w14:paraId="3AD4F5B5" w14:textId="77777777" w:rsidR="003E1819" w:rsidRPr="00B20B6A" w:rsidRDefault="003E1819" w:rsidP="00127939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</w:pPr>
                  <w:r w:rsidRPr="00B20B6A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701" w:type="dxa"/>
                </w:tcPr>
                <w:p w14:paraId="16E2EE9B" w14:textId="77777777" w:rsidR="003E1819" w:rsidRPr="00B20B6A" w:rsidRDefault="003E1819" w:rsidP="00127939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</w:pPr>
                  <w:r w:rsidRPr="00B20B6A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701" w:type="dxa"/>
                </w:tcPr>
                <w:p w14:paraId="1AE87F96" w14:textId="6AD99E22" w:rsidR="003E1819" w:rsidRPr="00B20B6A" w:rsidRDefault="003E1819" w:rsidP="00127939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</w:pPr>
                  <w:r w:rsidRPr="00B20B6A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2</w:t>
                  </w:r>
                  <w:r w:rsidR="00332257" w:rsidRPr="00B20B6A">
                    <w:rPr>
                      <w:rFonts w:ascii="Calibri" w:hAnsi="Calibri" w:cs="Calibri"/>
                      <w:noProof/>
                      <w:color w:val="000000" w:themeColor="text1"/>
                      <w:sz w:val="28"/>
                      <w:szCs w:val="28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424" behindDoc="0" locked="0" layoutInCell="1" allowOverlap="1" wp14:anchorId="3994660E" wp14:editId="52C7A8F8">
                            <wp:simplePos x="0" y="0"/>
                            <wp:positionH relativeFrom="column">
                              <wp:posOffset>-6985</wp:posOffset>
                            </wp:positionH>
                            <wp:positionV relativeFrom="paragraph">
                              <wp:posOffset>4445</wp:posOffset>
                            </wp:positionV>
                            <wp:extent cx="288842" cy="278296"/>
                            <wp:effectExtent l="0" t="0" r="16510" b="13970"/>
                            <wp:wrapNone/>
                            <wp:docPr id="46" name="Oval 46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88842" cy="278296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0000">
                                        <a:alpha val="50196"/>
                                      </a:srgbClr>
                                    </a:solidFill>
                                    <a:ln w="12700" cap="flat" cmpd="sng" algn="ctr">
                                      <a:solidFill>
                                        <a:srgbClr val="99CB38">
                                          <a:shade val="50000"/>
                                        </a:srgbClr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D88DCB7" id="Oval 46" o:spid="_x0000_s1026" style="position:absolute;margin-left:-.55pt;margin-top:.35pt;width:22.75pt;height:21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" fillcolor="red" strokecolor="#6f9526" strokeweight="1pt">
                            <v:fill opacity="32896f"/>
                            <v:stroke joinstyle="miter"/>
                          </v:oval>
                        </w:pict>
                      </mc:Fallback>
                    </mc:AlternateContent>
                  </w:r>
                  <w:r w:rsidRPr="00B20B6A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01" w:type="dxa"/>
                </w:tcPr>
                <w:p w14:paraId="647357B6" w14:textId="1A71B041" w:rsidR="003E1819" w:rsidRPr="00B20B6A" w:rsidRDefault="003E1819" w:rsidP="00127939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</w:pPr>
                  <w:r w:rsidRPr="00B20B6A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25</w:t>
                  </w:r>
                </w:p>
              </w:tc>
            </w:tr>
            <w:tr w:rsidR="003E1819" w:rsidRPr="00B20B6A" w14:paraId="44E524D5" w14:textId="77777777" w:rsidTr="00B20B6A">
              <w:trPr>
                <w:trHeight w:val="354"/>
                <w:jc w:val="center"/>
              </w:trPr>
              <w:tc>
                <w:tcPr>
                  <w:tcW w:w="701" w:type="dxa"/>
                </w:tcPr>
                <w:p w14:paraId="5CEF71C0" w14:textId="1323B3F0" w:rsidR="003E1819" w:rsidRPr="00B20B6A" w:rsidRDefault="003E1819" w:rsidP="00127939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</w:pPr>
                  <w:r w:rsidRPr="00B20B6A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26</w:t>
                  </w:r>
                </w:p>
              </w:tc>
              <w:tc>
                <w:tcPr>
                  <w:tcW w:w="701" w:type="dxa"/>
                </w:tcPr>
                <w:p w14:paraId="68EBC2B1" w14:textId="77777777" w:rsidR="003E1819" w:rsidRPr="00B20B6A" w:rsidRDefault="003E1819" w:rsidP="00127939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</w:pPr>
                  <w:r w:rsidRPr="00B20B6A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701" w:type="dxa"/>
                </w:tcPr>
                <w:p w14:paraId="3798E861" w14:textId="77777777" w:rsidR="003E1819" w:rsidRPr="00B20B6A" w:rsidRDefault="003E1819" w:rsidP="00127939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</w:pPr>
                  <w:r w:rsidRPr="00B20B6A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701" w:type="dxa"/>
                </w:tcPr>
                <w:p w14:paraId="0017902F" w14:textId="77777777" w:rsidR="003E1819" w:rsidRPr="00B20B6A" w:rsidRDefault="003E1819" w:rsidP="00127939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</w:pPr>
                  <w:r w:rsidRPr="00B20B6A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29</w:t>
                  </w:r>
                </w:p>
              </w:tc>
              <w:tc>
                <w:tcPr>
                  <w:tcW w:w="701" w:type="dxa"/>
                </w:tcPr>
                <w:p w14:paraId="2302FE5E" w14:textId="77777777" w:rsidR="003E1819" w:rsidRPr="00B20B6A" w:rsidRDefault="003E1819" w:rsidP="00127939">
                  <w:pPr>
                    <w:framePr w:hSpace="180" w:wrap="around" w:vAnchor="text" w:hAnchor="margin" w:xAlign="center" w:y="136"/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</w:pPr>
                  <w:r w:rsidRPr="00B20B6A">
                    <w:rPr>
                      <w:rFonts w:ascii="Calibri" w:hAnsi="Calibri" w:cs="Calibri"/>
                      <w:b/>
                      <w:color w:val="6F60A8"/>
                      <w:sz w:val="28"/>
                      <w:szCs w:val="28"/>
                    </w:rPr>
                    <w:t>30</w:t>
                  </w:r>
                </w:p>
              </w:tc>
            </w:tr>
          </w:tbl>
          <w:tbl>
            <w:tblPr>
              <w:tblStyle w:val="TableGrid"/>
              <w:tblpPr w:leftFromText="180" w:rightFromText="180" w:vertAnchor="text" w:horzAnchor="page" w:tblpX="5461" w:tblpY="474"/>
              <w:tblOverlap w:val="never"/>
              <w:tblW w:w="4320" w:type="dxa"/>
              <w:tblLook w:val="04A0" w:firstRow="1" w:lastRow="0" w:firstColumn="1" w:lastColumn="0" w:noHBand="0" w:noVBand="1"/>
            </w:tblPr>
            <w:tblGrid>
              <w:gridCol w:w="2524"/>
              <w:gridCol w:w="1796"/>
            </w:tblGrid>
            <w:tr w:rsidR="003F6966" w:rsidRPr="001740D4" w14:paraId="25DE0BC8" w14:textId="77777777" w:rsidTr="003F6966">
              <w:trPr>
                <w:trHeight w:val="340"/>
              </w:trPr>
              <w:tc>
                <w:tcPr>
                  <w:tcW w:w="2524" w:type="dxa"/>
                </w:tcPr>
                <w:p w14:paraId="768BC302" w14:textId="77777777" w:rsidR="003F6966" w:rsidRPr="001740D4" w:rsidRDefault="003F6966" w:rsidP="003F6966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7030A0"/>
                      <w:sz w:val="24"/>
                      <w:szCs w:val="24"/>
                    </w:rPr>
                  </w:pPr>
                  <w:r w:rsidRPr="001740D4">
                    <w:rPr>
                      <w:rFonts w:ascii="Calibri" w:hAnsi="Calibri" w:cs="Calibri"/>
                      <w:color w:val="7030A0"/>
                      <w:sz w:val="24"/>
                      <w:szCs w:val="24"/>
                    </w:rPr>
                    <w:t>Player 2</w:t>
                  </w:r>
                </w:p>
              </w:tc>
              <w:tc>
                <w:tcPr>
                  <w:tcW w:w="1796" w:type="dxa"/>
                </w:tcPr>
                <w:p w14:paraId="6AC515B1" w14:textId="77777777" w:rsidR="003F6966" w:rsidRPr="001740D4" w:rsidRDefault="003F6966" w:rsidP="003F6966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7030A0"/>
                      <w:sz w:val="24"/>
                      <w:szCs w:val="24"/>
                    </w:rPr>
                    <w:t>Points</w:t>
                  </w:r>
                </w:p>
              </w:tc>
            </w:tr>
            <w:tr w:rsidR="003F6966" w14:paraId="240C7FB1" w14:textId="77777777" w:rsidTr="003F6966">
              <w:trPr>
                <w:trHeight w:val="363"/>
              </w:trPr>
              <w:tc>
                <w:tcPr>
                  <w:tcW w:w="2524" w:type="dxa"/>
                </w:tcPr>
                <w:p w14:paraId="5276C176" w14:textId="77777777" w:rsidR="003F6966" w:rsidRPr="001740D4" w:rsidRDefault="003F6966" w:rsidP="003F6966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  <w:t>8   x   3    6   x   4</w:t>
                  </w:r>
                </w:p>
              </w:tc>
              <w:tc>
                <w:tcPr>
                  <w:tcW w:w="1796" w:type="dxa"/>
                </w:tcPr>
                <w:p w14:paraId="30E8A27C" w14:textId="77777777" w:rsidR="003F6966" w:rsidRDefault="003F6966" w:rsidP="003F6966">
                  <w:pPr>
                    <w:spacing w:line="240" w:lineRule="auto"/>
                    <w:contextualSpacing/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  <w:t>21</w:t>
                  </w:r>
                </w:p>
                <w:p w14:paraId="67AE47FC" w14:textId="77777777" w:rsidR="003F6966" w:rsidRDefault="003F6966" w:rsidP="003F6966">
                  <w:pPr>
                    <w:spacing w:line="240" w:lineRule="auto"/>
                    <w:contextualSpacing/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</w:pPr>
                </w:p>
              </w:tc>
            </w:tr>
            <w:tr w:rsidR="003F6966" w14:paraId="1FBB0048" w14:textId="77777777" w:rsidTr="003F6966">
              <w:trPr>
                <w:trHeight w:val="340"/>
              </w:trPr>
              <w:tc>
                <w:tcPr>
                  <w:tcW w:w="2524" w:type="dxa"/>
                </w:tcPr>
                <w:p w14:paraId="0E8B676B" w14:textId="77777777" w:rsidR="003F6966" w:rsidRPr="001740D4" w:rsidRDefault="003F6966" w:rsidP="003F6966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796" w:type="dxa"/>
                </w:tcPr>
                <w:p w14:paraId="150B3D9A" w14:textId="77777777" w:rsidR="003F6966" w:rsidRDefault="003F6966" w:rsidP="003F6966">
                  <w:pPr>
                    <w:spacing w:line="240" w:lineRule="auto"/>
                    <w:contextualSpacing/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  <w:t>21</w:t>
                  </w:r>
                </w:p>
                <w:p w14:paraId="6B470C97" w14:textId="77777777" w:rsidR="003F6966" w:rsidRDefault="003F6966" w:rsidP="003F6966">
                  <w:pPr>
                    <w:spacing w:line="240" w:lineRule="auto"/>
                    <w:contextualSpacing/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</w:pPr>
                </w:p>
              </w:tc>
            </w:tr>
          </w:tbl>
          <w:p w14:paraId="48C0C3E2" w14:textId="78434B61" w:rsidR="003E1819" w:rsidRPr="003F6966" w:rsidRDefault="003E1819" w:rsidP="0032721F">
            <w:pPr>
              <w:spacing w:line="240" w:lineRule="auto"/>
              <w:contextualSpacing/>
              <w:jc w:val="center"/>
              <w:rPr>
                <w:rFonts w:ascii="Calibri" w:hAnsi="Calibri" w:cs="Calibri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3F6966">
              <w:rPr>
                <w:rFonts w:ascii="Calibri" w:hAnsi="Calibri" w:cs="Calibri"/>
                <w:b w:val="0"/>
                <w:bCs w:val="0"/>
                <w:color w:val="6F60A8"/>
                <w:sz w:val="32"/>
                <w:szCs w:val="32"/>
              </w:rPr>
              <w:t>Scorecard</w:t>
            </w:r>
          </w:p>
          <w:tbl>
            <w:tblPr>
              <w:tblStyle w:val="TableGrid"/>
              <w:tblpPr w:leftFromText="180" w:rightFromText="180" w:vertAnchor="text" w:horzAnchor="page" w:tblpX="676" w:tblpY="58"/>
              <w:tblOverlap w:val="never"/>
              <w:tblW w:w="4320" w:type="dxa"/>
              <w:tblLook w:val="04A0" w:firstRow="1" w:lastRow="0" w:firstColumn="1" w:lastColumn="0" w:noHBand="0" w:noVBand="1"/>
            </w:tblPr>
            <w:tblGrid>
              <w:gridCol w:w="2303"/>
              <w:gridCol w:w="2017"/>
            </w:tblGrid>
            <w:tr w:rsidR="0032721F" w14:paraId="1F7E4D2B" w14:textId="77777777" w:rsidTr="0032721F">
              <w:trPr>
                <w:trHeight w:val="340"/>
              </w:trPr>
              <w:tc>
                <w:tcPr>
                  <w:tcW w:w="2303" w:type="dxa"/>
                </w:tcPr>
                <w:p w14:paraId="0ABB79FD" w14:textId="77777777" w:rsidR="0032721F" w:rsidRPr="001740D4" w:rsidRDefault="0032721F" w:rsidP="0032721F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7030A0"/>
                      <w:sz w:val="24"/>
                      <w:szCs w:val="24"/>
                    </w:rPr>
                  </w:pPr>
                  <w:r w:rsidRPr="001740D4">
                    <w:rPr>
                      <w:rFonts w:ascii="Calibri" w:hAnsi="Calibri" w:cs="Calibri"/>
                      <w:color w:val="7030A0"/>
                      <w:sz w:val="24"/>
                      <w:szCs w:val="24"/>
                    </w:rPr>
                    <w:t>Player 1</w:t>
                  </w:r>
                </w:p>
              </w:tc>
              <w:tc>
                <w:tcPr>
                  <w:tcW w:w="2017" w:type="dxa"/>
                </w:tcPr>
                <w:p w14:paraId="5543A784" w14:textId="77777777" w:rsidR="0032721F" w:rsidRPr="001740D4" w:rsidRDefault="0032721F" w:rsidP="0032721F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7030A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7030A0"/>
                      <w:sz w:val="24"/>
                      <w:szCs w:val="24"/>
                    </w:rPr>
                    <w:t>Points</w:t>
                  </w:r>
                </w:p>
              </w:tc>
            </w:tr>
            <w:tr w:rsidR="0032721F" w14:paraId="7F71E493" w14:textId="77777777" w:rsidTr="0032721F">
              <w:trPr>
                <w:trHeight w:val="340"/>
              </w:trPr>
              <w:tc>
                <w:tcPr>
                  <w:tcW w:w="2303" w:type="dxa"/>
                </w:tcPr>
                <w:p w14:paraId="4B6338C5" w14:textId="77777777" w:rsidR="0032721F" w:rsidRPr="001740D4" w:rsidRDefault="0032721F" w:rsidP="0032721F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017" w:type="dxa"/>
                </w:tcPr>
                <w:p w14:paraId="017F7BFC" w14:textId="77777777" w:rsidR="0032721F" w:rsidRDefault="0032721F" w:rsidP="0032721F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  <w:t>24</w:t>
                  </w:r>
                </w:p>
                <w:p w14:paraId="3885C8B7" w14:textId="4E0DC65B" w:rsidR="0032721F" w:rsidRDefault="0032721F" w:rsidP="0032721F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</w:pPr>
                </w:p>
              </w:tc>
            </w:tr>
            <w:tr w:rsidR="0032721F" w14:paraId="6E6C38D7" w14:textId="77777777" w:rsidTr="0032721F">
              <w:trPr>
                <w:trHeight w:val="340"/>
              </w:trPr>
              <w:tc>
                <w:tcPr>
                  <w:tcW w:w="2303" w:type="dxa"/>
                </w:tcPr>
                <w:p w14:paraId="4F5AE246" w14:textId="083E05EF" w:rsidR="0032721F" w:rsidRPr="001740D4" w:rsidRDefault="0032721F" w:rsidP="0032721F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  <w:t>7</w:t>
                  </w:r>
                  <w:r w:rsidR="003F6966"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  <w:t xml:space="preserve"> x </w:t>
                  </w:r>
                  <w:r w:rsidR="003F6966"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  <w:t xml:space="preserve">   </w:t>
                  </w:r>
                  <w:r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17" w:type="dxa"/>
                </w:tcPr>
                <w:p w14:paraId="0B1B9889" w14:textId="77777777" w:rsidR="0032721F" w:rsidRDefault="0032721F" w:rsidP="0032721F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  <w:t>10</w:t>
                  </w:r>
                </w:p>
                <w:p w14:paraId="6CA76F78" w14:textId="12C42DBE" w:rsidR="0032721F" w:rsidRDefault="0032721F" w:rsidP="0032721F">
                  <w:pPr>
                    <w:spacing w:line="240" w:lineRule="auto"/>
                    <w:contextualSpacing/>
                    <w:jc w:val="center"/>
                    <w:rPr>
                      <w:rFonts w:ascii="Calibri" w:hAnsi="Calibri" w:cs="Calibri"/>
                      <w:color w:val="6F60A8"/>
                      <w:sz w:val="28"/>
                      <w:szCs w:val="28"/>
                    </w:rPr>
                  </w:pPr>
                </w:p>
              </w:tc>
            </w:tr>
          </w:tbl>
          <w:p w14:paraId="26278367" w14:textId="77777777" w:rsidR="003E1819" w:rsidRDefault="003E1819" w:rsidP="003E1819">
            <w:p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</w:p>
          <w:p w14:paraId="54E8D923" w14:textId="77777777" w:rsidR="003E1819" w:rsidRDefault="003E1819" w:rsidP="003E1819">
            <w:p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</w:p>
          <w:p w14:paraId="03DF01F0" w14:textId="77777777" w:rsidR="003E1819" w:rsidRDefault="003E1819" w:rsidP="003E1819">
            <w:p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</w:p>
          <w:p w14:paraId="6D97421F" w14:textId="46D9F2CD" w:rsidR="00B20B6A" w:rsidRDefault="00B20B6A" w:rsidP="003E1819">
            <w:pPr>
              <w:spacing w:line="240" w:lineRule="auto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  <w:p w14:paraId="23015074" w14:textId="77777777" w:rsidR="0032721F" w:rsidRDefault="0032721F" w:rsidP="003E1819">
            <w:p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</w:p>
          <w:p w14:paraId="230169A1" w14:textId="77777777" w:rsidR="003E1819" w:rsidRDefault="003E1819" w:rsidP="003E1819">
            <w:pPr>
              <w:spacing w:line="240" w:lineRule="auto"/>
              <w:contextualSpacing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6F60A8"/>
                <w:sz w:val="36"/>
                <w:szCs w:val="36"/>
              </w:rPr>
              <w:lastRenderedPageBreak/>
              <w:t xml:space="preserve">Possible Variations: </w:t>
            </w:r>
          </w:p>
          <w:p w14:paraId="083E0688" w14:textId="77777777" w:rsidR="003E1819" w:rsidRPr="00887769" w:rsidRDefault="003E1819" w:rsidP="003E1819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Use a 7x 7 game board with values 1 through 49.</w:t>
            </w:r>
          </w:p>
          <w:p w14:paraId="4E8D35FE" w14:textId="77777777" w:rsidR="003E1819" w:rsidRPr="00887769" w:rsidRDefault="003E1819" w:rsidP="003E1819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color w:val="auto"/>
                <w:sz w:val="24"/>
                <w:szCs w:val="24"/>
              </w:rPr>
              <w:t>Older students use 10 x 10 game board with values 1 through 100.</w:t>
            </w:r>
          </w:p>
        </w:tc>
      </w:tr>
    </w:tbl>
    <w:p w14:paraId="5AFE5511" w14:textId="77777777" w:rsidR="003B11BB" w:rsidRDefault="003B11BB">
      <w:pPr>
        <w:spacing w:before="0" w:after="0" w:line="240" w:lineRule="auto"/>
      </w:pPr>
    </w:p>
    <w:p w14:paraId="6A12479D" w14:textId="7BC75267" w:rsidR="00DF536E" w:rsidRDefault="00DF536E">
      <w:pPr>
        <w:spacing w:before="0" w:after="0" w:line="240" w:lineRule="auto"/>
      </w:pPr>
    </w:p>
    <w:p w14:paraId="28B13CD8" w14:textId="7312E034" w:rsidR="0091641F" w:rsidRDefault="0091641F">
      <w:pPr>
        <w:spacing w:before="0" w:after="0" w:line="240" w:lineRule="auto"/>
      </w:pPr>
    </w:p>
    <w:p w14:paraId="36301FC8" w14:textId="0524DC52" w:rsidR="0091641F" w:rsidRDefault="0091641F">
      <w:pPr>
        <w:spacing w:before="0" w:after="0" w:line="240" w:lineRule="auto"/>
      </w:pPr>
    </w:p>
    <w:p w14:paraId="7224D721" w14:textId="0462999A" w:rsidR="0091641F" w:rsidRDefault="0091641F">
      <w:pPr>
        <w:spacing w:before="0" w:after="0" w:line="240" w:lineRule="auto"/>
      </w:pPr>
    </w:p>
    <w:p w14:paraId="55AB6A82" w14:textId="6D60F766" w:rsidR="0091641F" w:rsidRDefault="0091641F">
      <w:pPr>
        <w:spacing w:before="0" w:after="0" w:line="240" w:lineRule="auto"/>
      </w:pPr>
    </w:p>
    <w:p w14:paraId="3BFFEBD5" w14:textId="77777777" w:rsidR="0091641F" w:rsidRDefault="0091641F">
      <w:pPr>
        <w:spacing w:before="0" w:after="0" w:line="240" w:lineRule="auto"/>
      </w:pPr>
    </w:p>
    <w:p w14:paraId="5A523517" w14:textId="77777777" w:rsidR="00DF536E" w:rsidRDefault="00DF536E">
      <w:pPr>
        <w:spacing w:before="0" w:after="0" w:line="240" w:lineRule="auto"/>
      </w:pPr>
    </w:p>
    <w:p w14:paraId="1ECB9224" w14:textId="77777777" w:rsidR="00DF536E" w:rsidRDefault="00DF536E">
      <w:pPr>
        <w:spacing w:before="0" w:after="0" w:line="240" w:lineRule="auto"/>
      </w:pPr>
    </w:p>
    <w:p w14:paraId="02B2404E" w14:textId="77777777" w:rsidR="00DF536E" w:rsidRDefault="00DF536E">
      <w:pPr>
        <w:spacing w:before="0" w:after="0" w:line="240" w:lineRule="auto"/>
      </w:pPr>
    </w:p>
    <w:p w14:paraId="2A5B934E" w14:textId="10F6B5E7" w:rsidR="00E14C36" w:rsidRDefault="00E14C36" w:rsidP="0016669E">
      <w:pPr>
        <w:spacing w:before="0" w:after="0" w:line="240" w:lineRule="auto"/>
      </w:pPr>
    </w:p>
    <w:sectPr w:rsidR="00E14C36" w:rsidSect="003D0119">
      <w:headerReference w:type="default" r:id="rId11"/>
      <w:footerReference w:type="default" r:id="rId12"/>
      <w:pgSz w:w="12240" w:h="15840"/>
      <w:pgMar w:top="1440" w:right="1440" w:bottom="144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BC271" w14:textId="77777777" w:rsidR="00600E47" w:rsidRDefault="00600E47" w:rsidP="00D45945">
      <w:pPr>
        <w:spacing w:before="0" w:after="0" w:line="240" w:lineRule="auto"/>
      </w:pPr>
      <w:r>
        <w:separator/>
      </w:r>
    </w:p>
  </w:endnote>
  <w:endnote w:type="continuationSeparator" w:id="0">
    <w:p w14:paraId="22EF7A11" w14:textId="77777777" w:rsidR="00600E47" w:rsidRDefault="00600E47" w:rsidP="00D4594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45852" w14:textId="052E968B" w:rsidR="00A70A17" w:rsidRDefault="00A70A17" w:rsidP="003517B4">
    <w:pPr>
      <w:pStyle w:val="Footer"/>
      <w:tabs>
        <w:tab w:val="clear" w:pos="4680"/>
        <w:tab w:val="clear" w:pos="9360"/>
        <w:tab w:val="left" w:pos="7116"/>
      </w:tabs>
    </w:pPr>
    <w:r>
      <w:rPr>
        <w:noProof/>
        <w:lang w:eastAsia="en-US"/>
      </w:rPr>
      <w:drawing>
        <wp:anchor distT="0" distB="0" distL="114300" distR="114300" simplePos="0" relativeHeight="251688960" behindDoc="0" locked="0" layoutInCell="1" allowOverlap="1" wp14:anchorId="45B4DAC4" wp14:editId="5127D40E">
          <wp:simplePos x="0" y="0"/>
          <wp:positionH relativeFrom="column">
            <wp:posOffset>3789575</wp:posOffset>
          </wp:positionH>
          <wp:positionV relativeFrom="paragraph">
            <wp:posOffset>341906</wp:posOffset>
          </wp:positionV>
          <wp:extent cx="801370" cy="170275"/>
          <wp:effectExtent l="0" t="0" r="0" b="1270"/>
          <wp:wrapNone/>
          <wp:docPr id="1" name="Picture 1" descr="C:\Users\delongk1\AppData\Local\Microsoft\Windows\INetCache\Content.Word\UL_signature_white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longk1\AppData\Local\Microsoft\Windows\INetCache\Content.Word\UL_signature_white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370" cy="170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7F6A9206" wp14:editId="72172ED5">
              <wp:simplePos x="0" y="0"/>
              <wp:positionH relativeFrom="page">
                <wp:posOffset>152400</wp:posOffset>
              </wp:positionH>
              <wp:positionV relativeFrom="paragraph">
                <wp:posOffset>-139065</wp:posOffset>
              </wp:positionV>
              <wp:extent cx="3048000" cy="86868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868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66793B" w14:textId="77777777" w:rsidR="00A70A17" w:rsidRPr="009949A7" w:rsidRDefault="00A70A17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9949A7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color w:val="FFFFFF" w:themeColor="background1"/>
                              <w:sz w:val="40"/>
                              <w:szCs w:val="40"/>
                            </w:rPr>
                            <w:t xml:space="preserve">Math Fact Fluency </w:t>
                          </w:r>
                        </w:p>
                        <w:p w14:paraId="1E45ACB8" w14:textId="77777777" w:rsidR="00A70A17" w:rsidRPr="005C3935" w:rsidRDefault="00A70A17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  <w:sz w:val="22"/>
                              <w:szCs w:val="22"/>
                            </w:rPr>
                            <w:t>by Jennifer Bay-Williams and Gina Kling</w:t>
                          </w:r>
                        </w:p>
                        <w:p w14:paraId="71FFD1FA" w14:textId="77777777" w:rsidR="00A70A17" w:rsidRPr="005C3935" w:rsidRDefault="00A70A17" w:rsidP="00A40C0B">
                          <w:pPr>
                            <w:spacing w:line="240" w:lineRule="auto"/>
                            <w:contextualSpacing/>
                            <w:rPr>
                              <w:rFonts w:ascii="Calibri" w:hAnsi="Calibri" w:cs="Calibri"/>
                              <w:color w:val="FFFFFF" w:themeColor="background1"/>
                            </w:rPr>
                          </w:pPr>
                          <w:r w:rsidRPr="005C3935">
                            <w:rPr>
                              <w:rFonts w:ascii="Calibri" w:hAnsi="Calibri" w:cs="Calibri"/>
                              <w:color w:val="FFFFFF" w:themeColor="background1"/>
                            </w:rPr>
                            <w:t>Copyright © 2019 ASCD.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6A920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2pt;margin-top:-10.95pt;width:240pt;height:68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" filled="f" stroked="f">
              <v:textbox>
                <w:txbxContent>
                  <w:p w14:paraId="4866793B" w14:textId="77777777" w:rsidR="006B75B7" w:rsidRPr="009949A7" w:rsidRDefault="006B75B7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40"/>
                        <w:szCs w:val="40"/>
                      </w:rPr>
                    </w:pPr>
                    <w:r w:rsidRPr="009949A7">
                      <w:rPr>
                        <w:rFonts w:ascii="Calibri" w:hAnsi="Calibri" w:cs="Calibri"/>
                        <w:b/>
                        <w:bCs/>
                        <w:i/>
                        <w:iCs/>
                        <w:color w:val="FFFFFF" w:themeColor="background1"/>
                        <w:sz w:val="40"/>
                        <w:szCs w:val="40"/>
                      </w:rPr>
                      <w:t xml:space="preserve">Math Fact Fluency </w:t>
                    </w:r>
                  </w:p>
                  <w:p w14:paraId="1E45ACB8" w14:textId="77777777" w:rsidR="006B75B7" w:rsidRPr="005C3935" w:rsidRDefault="006B75B7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</w:pPr>
                    <w:r w:rsidRPr="005C3935">
                      <w:rPr>
                        <w:rFonts w:ascii="Calibri" w:hAnsi="Calibri" w:cs="Calibri"/>
                        <w:color w:val="FFFFFF" w:themeColor="background1"/>
                        <w:sz w:val="22"/>
                        <w:szCs w:val="22"/>
                      </w:rPr>
                      <w:t>by Jennifer Bay-Williams and Gina Kling</w:t>
                    </w:r>
                  </w:p>
                  <w:p w14:paraId="71FFD1FA" w14:textId="77777777" w:rsidR="00A40C0B" w:rsidRPr="005C3935" w:rsidRDefault="00A40C0B" w:rsidP="00A40C0B">
                    <w:pPr>
                      <w:spacing w:line="240" w:lineRule="auto"/>
                      <w:contextualSpacing/>
                      <w:rPr>
                        <w:rFonts w:ascii="Calibri" w:hAnsi="Calibri" w:cs="Calibri"/>
                        <w:color w:val="FFFFFF" w:themeColor="background1"/>
                      </w:rPr>
                    </w:pP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>Copyright © 2019 ASCD.</w:t>
                    </w:r>
                    <w:r w:rsidR="003517B4" w:rsidRPr="005C3935">
                      <w:rPr>
                        <w:rFonts w:ascii="Calibri" w:hAnsi="Calibri" w:cs="Calibri"/>
                        <w:color w:val="FFFFFF" w:themeColor="background1"/>
                      </w:rPr>
                      <w:t xml:space="preserve"> </w:t>
                    </w:r>
                    <w:r w:rsidRPr="005C3935">
                      <w:rPr>
                        <w:rFonts w:ascii="Calibri" w:hAnsi="Calibri" w:cs="Calibri"/>
                        <w:color w:val="FFFFFF" w:themeColor="background1"/>
                      </w:rPr>
                      <w:t>All Rights Reserved.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en-US"/>
      </w:rPr>
      <w:drawing>
        <wp:anchor distT="0" distB="0" distL="114300" distR="114300" simplePos="0" relativeHeight="251667456" behindDoc="0" locked="0" layoutInCell="1" allowOverlap="1" wp14:anchorId="4E9782B7" wp14:editId="6751FEC7">
          <wp:simplePos x="0" y="0"/>
          <wp:positionH relativeFrom="column">
            <wp:posOffset>4800600</wp:posOffset>
          </wp:positionH>
          <wp:positionV relativeFrom="paragraph">
            <wp:posOffset>336550</wp:posOffset>
          </wp:positionV>
          <wp:extent cx="609600" cy="177800"/>
          <wp:effectExtent l="0" t="0" r="0" b="0"/>
          <wp:wrapNone/>
          <wp:docPr id="390" name="Picture 3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" name="Picture 38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9600" cy="17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71552" behindDoc="0" locked="0" layoutInCell="1" allowOverlap="1" wp14:anchorId="011BFAD2" wp14:editId="2971E8B6">
          <wp:simplePos x="0" y="0"/>
          <wp:positionH relativeFrom="rightMargin">
            <wp:posOffset>123825</wp:posOffset>
          </wp:positionH>
          <wp:positionV relativeFrom="paragraph">
            <wp:posOffset>279400</wp:posOffset>
          </wp:positionV>
          <wp:extent cx="828675" cy="323215"/>
          <wp:effectExtent l="0" t="0" r="0" b="0"/>
          <wp:wrapNone/>
          <wp:docPr id="389" name="Picture 3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828675" cy="323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69504" behindDoc="0" locked="0" layoutInCell="1" allowOverlap="1" wp14:anchorId="11F95E38" wp14:editId="26A04FFE">
          <wp:simplePos x="0" y="0"/>
          <wp:positionH relativeFrom="margin">
            <wp:posOffset>5467350</wp:posOffset>
          </wp:positionH>
          <wp:positionV relativeFrom="paragraph">
            <wp:posOffset>279400</wp:posOffset>
          </wp:positionV>
          <wp:extent cx="571500" cy="315595"/>
          <wp:effectExtent l="0" t="0" r="0" b="8255"/>
          <wp:wrapNone/>
          <wp:docPr id="388" name="Picture 3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" name="Picture 386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571500" cy="315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EBF28" w14:textId="77777777" w:rsidR="00600E47" w:rsidRDefault="00600E47" w:rsidP="00D45945">
      <w:pPr>
        <w:spacing w:before="0" w:after="0" w:line="240" w:lineRule="auto"/>
      </w:pPr>
      <w:r>
        <w:separator/>
      </w:r>
    </w:p>
  </w:footnote>
  <w:footnote w:type="continuationSeparator" w:id="0">
    <w:p w14:paraId="3C69AE1D" w14:textId="77777777" w:rsidR="00600E47" w:rsidRDefault="00600E47" w:rsidP="00D4594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A70A17" w14:paraId="02E350F9" w14:textId="77777777" w:rsidTr="00E834B7">
      <w:trPr>
        <w:trHeight w:val="360"/>
      </w:trPr>
      <w:tc>
        <w:tcPr>
          <w:tcW w:w="3381" w:type="dxa"/>
        </w:tcPr>
        <w:p w14:paraId="27A80C81" w14:textId="77777777" w:rsidR="00A70A17" w:rsidRDefault="00A70A1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0768" behindDoc="0" locked="0" layoutInCell="1" allowOverlap="1" wp14:anchorId="07F98777" wp14:editId="0ACE9ECD">
                    <wp:simplePos x="0" y="0"/>
                    <wp:positionH relativeFrom="column">
                      <wp:posOffset>1348105</wp:posOffset>
                    </wp:positionH>
                    <wp:positionV relativeFrom="paragraph">
                      <wp:posOffset>16510</wp:posOffset>
                    </wp:positionV>
                    <wp:extent cx="350520" cy="350520"/>
                    <wp:effectExtent l="0" t="0" r="0" b="0"/>
                    <wp:wrapNone/>
                    <wp:docPr id="20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520" cy="3505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5C6D7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8BC37DE" id="Shape 18" o:spid="_x0000_s1026" style="position:absolute;margin-left:106.15pt;margin-top:1.3pt;width:27.6pt;height:27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" path="m73152,l384048,r28404,5772c438684,16917,457200,42977,457200,73152r,310896c457200,424283,424283,457200,384048,457200r-310896,c42977,457200,16917,438684,5772,412452l,384048,,73151,5772,44749c13202,27261,27261,13202,44749,5772l73152,xe" fillcolor="#65c6d7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33AEDC48" wp14:editId="56457B1E">
                    <wp:simplePos x="0" y="0"/>
                    <wp:positionH relativeFrom="column">
                      <wp:posOffset>1388228</wp:posOffset>
                    </wp:positionH>
                    <wp:positionV relativeFrom="paragraph">
                      <wp:posOffset>43859</wp:posOffset>
                    </wp:positionV>
                    <wp:extent cx="255181" cy="289604"/>
                    <wp:effectExtent l="0" t="0" r="0" b="0"/>
                    <wp:wrapNone/>
                    <wp:docPr id="24" name="Division 2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89604"/>
                            </a:xfrm>
                            <a:prstGeom prst="mathDivid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BEC1891" id="Division 24" o:spid="_x0000_s1026" style="position:absolute;margin-left:109.3pt;margin-top:3.45pt;width:20.1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89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" path="m127591,34144v18809,,34057,15248,34057,34057c161648,87010,146400,102258,127591,102258v-18809,,-34057,-15248,-34057,-34057c93534,49392,108782,34144,127591,34144xm127591,255460v-18809,,-34057,-15248,-34057,-34057c93534,202594,108782,187346,127591,187346v18809,,34057,15248,34057,34057c161648,240212,146400,255460,127591,255460xm33824,110745r187533,l221357,178859r-187533,l33824,110745xe" fillcolor="white [3212]" strokecolor="white [3212]" strokeweight="1pt">
                    <v:stroke joinstyle="miter"/>
                    <v:path arrowok="t" o:connecttype="custom" o:connectlocs="127591,34144;161648,68201;127591,102258;93534,68201;127591,34144;127591,255460;93534,221403;127591,187346;161648,221403;127591,255460;33824,110745;221357,110745;221357,178859;33824,178859;33824,110745" o:connectangles="0,0,0,0,0,0,0,0,0,0,0,0,0,0,0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2816" behindDoc="0" locked="0" layoutInCell="1" allowOverlap="1" wp14:anchorId="4291135A" wp14:editId="52A03B49">
                    <wp:simplePos x="0" y="0"/>
                    <wp:positionH relativeFrom="column">
                      <wp:posOffset>5863</wp:posOffset>
                    </wp:positionH>
                    <wp:positionV relativeFrom="paragraph">
                      <wp:posOffset>43815</wp:posOffset>
                    </wp:positionV>
                    <wp:extent cx="202019" cy="244475"/>
                    <wp:effectExtent l="0" t="0" r="7620" b="0"/>
                    <wp:wrapNone/>
                    <wp:docPr id="22" name="Minus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02019" cy="244475"/>
                            </a:xfrm>
                            <a:prstGeom prst="mathMinus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A0D5137" id="Minus 22" o:spid="_x0000_s1026" style="position:absolute;margin-left:.45pt;margin-top:3.45pt;width:15.9pt;height:19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2019,244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" path="m26778,93487r148463,l175241,150988r-148463,l26778,93487xe" fillcolor="white [3212]" strokecolor="white [3212]" strokeweight="1pt">
                    <v:stroke joinstyle="miter"/>
                    <v:path arrowok="t" o:connecttype="custom" o:connectlocs="26778,93487;175241,93487;175241,150988;26778,150988;26778,93487" o:connectangles="0,0,0,0,0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680F4652" wp14:editId="2D0999B9">
                    <wp:simplePos x="0" y="0"/>
                    <wp:positionH relativeFrom="column">
                      <wp:posOffset>718215</wp:posOffset>
                    </wp:positionH>
                    <wp:positionV relativeFrom="paragraph">
                      <wp:posOffset>43844</wp:posOffset>
                    </wp:positionV>
                    <wp:extent cx="255181" cy="255181"/>
                    <wp:effectExtent l="0" t="0" r="0" b="0"/>
                    <wp:wrapNone/>
                    <wp:docPr id="23" name="Multiply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55181" cy="255181"/>
                            </a:xfrm>
                            <a:prstGeom prst="mathMultiply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004F994" id="Multiply 23" o:spid="_x0000_s1026" style="position:absolute;margin-left:56.55pt;margin-top:3.45pt;width:20.1pt;height:20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5181,255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" path="m40068,82508l82508,40068r45083,45083l172673,40068r42440,42440l170030,127591r45083,45082l172673,215113,127591,170030,82508,215113,40068,172673,85151,127591,40068,82508xe" fillcolor="white [3212]" strokecolor="white [3212]" strokeweight="1pt">
                    <v:stroke joinstyle="miter"/>
                    <v:path arrowok="t" o:connecttype="custom" o:connectlocs="40068,82508;82508,40068;127591,85151;172673,40068;215113,82508;170030,127591;215113,172673;172673,215113;127591,170030;82508,215113;40068,172673;85151,127591;40068,82508" o:connectangles="0,0,0,0,0,0,0,0,0,0,0,0,0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78720" behindDoc="0" locked="0" layoutInCell="1" allowOverlap="1" wp14:anchorId="645B1131" wp14:editId="14AF6D7B">
                    <wp:simplePos x="0" y="0"/>
                    <wp:positionH relativeFrom="column">
                      <wp:posOffset>667916</wp:posOffset>
                    </wp:positionH>
                    <wp:positionV relativeFrom="paragraph">
                      <wp:posOffset>5080</wp:posOffset>
                    </wp:positionV>
                    <wp:extent cx="350874" cy="350874"/>
                    <wp:effectExtent l="0" t="0" r="0" b="0"/>
                    <wp:wrapNone/>
                    <wp:docPr id="19" name="Shape 1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50874" cy="35087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457200" h="457200">
                                  <a:moveTo>
                                    <a:pt x="73152" y="0"/>
                                  </a:moveTo>
                                  <a:lnTo>
                                    <a:pt x="384048" y="0"/>
                                  </a:lnTo>
                                  <a:lnTo>
                                    <a:pt x="412452" y="5772"/>
                                  </a:lnTo>
                                  <a:cubicBezTo>
                                    <a:pt x="438684" y="16917"/>
                                    <a:pt x="457200" y="42977"/>
                                    <a:pt x="457200" y="73152"/>
                                  </a:cubicBezTo>
                                  <a:lnTo>
                                    <a:pt x="457200" y="384048"/>
                                  </a:lnTo>
                                  <a:cubicBezTo>
                                    <a:pt x="457200" y="424283"/>
                                    <a:pt x="424283" y="457200"/>
                                    <a:pt x="384048" y="457200"/>
                                  </a:cubicBezTo>
                                  <a:lnTo>
                                    <a:pt x="73152" y="457200"/>
                                  </a:lnTo>
                                  <a:cubicBezTo>
                                    <a:pt x="42977" y="457200"/>
                                    <a:pt x="16917" y="438684"/>
                                    <a:pt x="5772" y="412452"/>
                                  </a:cubicBezTo>
                                  <a:lnTo>
                                    <a:pt x="0" y="384048"/>
                                  </a:lnTo>
                                  <a:lnTo>
                                    <a:pt x="0" y="73151"/>
                                  </a:lnTo>
                                  <a:lnTo>
                                    <a:pt x="5772" y="44749"/>
                                  </a:lnTo>
                                  <a:cubicBezTo>
                                    <a:pt x="13202" y="27261"/>
                                    <a:pt x="27261" y="13202"/>
                                    <a:pt x="44749" y="5772"/>
                                  </a:cubicBezTo>
                                  <a:lnTo>
                                    <a:pt x="7315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D600"/>
                            </a:solidFill>
                            <a:ln w="0" cap="flat">
                              <a:miter lim="127000"/>
                            </a:ln>
                          </wps:spPr>
                          <wps:style>
                            <a:lnRef idx="0">
                              <a:srgbClr val="000000">
                                <a:alpha val="0"/>
                              </a:srgbClr>
                            </a:lnRef>
                            <a:fillRef idx="1">
                              <a:srgbClr val="BDD64E"/>
                            </a:fillRef>
                            <a:effectRef idx="0">
                              <a:scrgbClr r="0" g="0" b="0"/>
                            </a:effectRef>
                            <a:fontRef idx="none"/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1AC30B7" id="Shape 18" o:spid="_x0000_s1026" style="position:absolute;margin-left:52.6pt;margin-top:.4pt;width:27.65pt;height:27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" path="m73152,l384048,r28404,5772c438684,16917,457200,42977,457200,73152r,310896c457200,424283,424283,457200,384048,457200r-310896,c42977,457200,16917,438684,5772,412452l,384048,,73151,5772,44749c13202,27261,27261,13202,44749,5772l73152,xe" fillcolor="#fed600" stroked="f" strokeweight="0">
                    <v:stroke miterlimit="83231f" joinstyle="miter"/>
                    <v:path arrowok="t" textboxrect="0,0,457200,457200"/>
                  </v:shape>
                </w:pict>
              </mc:Fallback>
            </mc:AlternateContent>
          </w:r>
          <w:r>
            <w:rPr>
              <w:noProof/>
              <w:color w:val="000000" w:themeColor="text1"/>
              <w:lang w:eastAsia="en-US"/>
            </w:rPr>
            <w:drawing>
              <wp:anchor distT="0" distB="0" distL="114300" distR="114300" simplePos="0" relativeHeight="251674624" behindDoc="1" locked="0" layoutInCell="1" allowOverlap="1" wp14:anchorId="2907B1A5" wp14:editId="2736D5FE">
                <wp:simplePos x="0" y="0"/>
                <wp:positionH relativeFrom="column">
                  <wp:posOffset>-68358</wp:posOffset>
                </wp:positionH>
                <wp:positionV relativeFrom="paragraph">
                  <wp:posOffset>162</wp:posOffset>
                </wp:positionV>
                <wp:extent cx="347345" cy="347345"/>
                <wp:effectExtent l="0" t="0" r="0" b="0"/>
                <wp:wrapTight wrapText="bothSides">
                  <wp:wrapPolygon edited="0">
                    <wp:start x="0" y="0"/>
                    <wp:lineTo x="0" y="20139"/>
                    <wp:lineTo x="20139" y="20139"/>
                    <wp:lineTo x="20139" y="0"/>
                    <wp:lineTo x="0" y="0"/>
                  </wp:wrapPolygon>
                </wp:wrapTight>
                <wp:docPr id="384" name="Picture 3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7345" cy="3473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14:paraId="76CDDDF5" w14:textId="7E6C9BF5" w:rsidR="00A70A17" w:rsidRPr="009949A7" w:rsidRDefault="00A70A17" w:rsidP="009949A7">
          <w:pPr>
            <w:jc w:val="right"/>
            <w:rPr>
              <w:lang w:eastAsia="en-US"/>
            </w:rPr>
          </w:pPr>
        </w:p>
      </w:tc>
      <w:tc>
        <w:tcPr>
          <w:tcW w:w="7107" w:type="dxa"/>
        </w:tcPr>
        <w:p w14:paraId="52C8F81D" w14:textId="77777777" w:rsidR="00A70A17" w:rsidRDefault="00A70A17">
          <w:pPr>
            <w:pStyle w:val="Header"/>
            <w:rPr>
              <w:noProof/>
              <w:color w:val="000000" w:themeColor="text1"/>
              <w:lang w:eastAsia="en-US"/>
            </w:rPr>
          </w:pPr>
          <w:r>
            <w:rPr>
              <w:noProof/>
              <w:lang w:eastAsia="en-US"/>
            </w:rPr>
            <mc:AlternateContent>
              <mc:Choice Requires="wps">
                <w:drawing>
                  <wp:inline distT="0" distB="0" distL="0" distR="0" wp14:anchorId="7DBC3CF3" wp14:editId="397B21A6">
                    <wp:extent cx="3846991" cy="417902"/>
                    <wp:effectExtent l="19050" t="19050" r="20320" b="2095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38100">
                              <a:solidFill>
                                <a:srgbClr val="65C6D7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60D2C751" w14:textId="2BC01E00" w:rsidR="00A70A17" w:rsidRDefault="00A70A17" w:rsidP="00ED1DED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</w:rPr>
                                </w:pPr>
                                <w:r w:rsidRPr="006B75B7"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color w:val="7030A0"/>
                                    <w:spacing w:val="120"/>
                                    <w:kern w:val="24"/>
                                    <w:sz w:val="48"/>
                                    <w:szCs w:val="48"/>
                                  </w:rPr>
                                  <w:t>Factor Game</w:t>
                                </w:r>
                              </w:p>
                              <w:p w14:paraId="6AE398E1" w14:textId="25318CA9" w:rsidR="00A70A17" w:rsidRPr="006B75B7" w:rsidRDefault="00A70A17" w:rsidP="00874989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</w:pPr>
                                <w:r w:rsidRPr="006B75B7"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 xml:space="preserve">Game </w:t>
                                </w:r>
                                <w:r>
                                  <w:rPr>
                                    <w:rFonts w:ascii="Calibri" w:hAnsi="Calibri" w:cs="Calibri"/>
                                    <w:sz w:val="22"/>
                                    <w:szCs w:val="22"/>
                                  </w:rPr>
                                  <w:t>36</w:t>
                                </w:r>
                                <w:r w:rsidRPr="001B5042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A11318">
                                  <w:rPr>
                                    <w:rFonts w:ascii="Calibri" w:hAnsi="Calibri" w:cs="Calibri"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from</w:t>
                                </w:r>
                                <w:r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Pr="00E57C93">
                                  <w:rPr>
                                    <w:rFonts w:ascii="Calibri" w:hAnsi="Calibri" w:cs="Calibri"/>
                                    <w:b/>
                                    <w:bCs/>
                                    <w:i/>
                                    <w:iCs/>
                                    <w:sz w:val="22"/>
                                    <w:szCs w:val="22"/>
                                  </w:rPr>
                                  <w:t>Math Fact Fluency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DBC3CF3" id="Shape 61" o:spid="_x0000_s1028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" fillcolor="white [3212]" strokecolor="#65c6d7" strokeweight="3pt">
                    <v:stroke miterlimit="4"/>
                    <v:textbox style="mso-fit-shape-to-text:t" inset="1.5pt,1.5pt,1.5pt,1.5pt">
                      <w:txbxContent>
                        <w:p w14:paraId="60D2C751" w14:textId="2BC01E00" w:rsidR="006B75B7" w:rsidRDefault="006B75B7" w:rsidP="00ED1DE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</w:rPr>
                          </w:pPr>
                          <w:r w:rsidRPr="006B75B7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</w:rPr>
                            <w:t xml:space="preserve">The </w:t>
                          </w:r>
                          <w:r w:rsidR="00ED1DED">
                            <w:rPr>
                              <w:rFonts w:ascii="Calibri" w:hAnsi="Calibri" w:cs="Calibri"/>
                              <w:b/>
                              <w:bCs/>
                              <w:color w:val="7030A0"/>
                              <w:spacing w:val="120"/>
                              <w:kern w:val="24"/>
                              <w:sz w:val="48"/>
                              <w:szCs w:val="48"/>
                            </w:rPr>
                            <w:t>Factor Game</w:t>
                          </w:r>
                        </w:p>
                        <w:p w14:paraId="6AE398E1" w14:textId="25318CA9" w:rsidR="00874989" w:rsidRPr="006B75B7" w:rsidRDefault="00874989" w:rsidP="0087498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</w:pPr>
                          <w:r w:rsidRPr="006B75B7"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 xml:space="preserve">Game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</w:rPr>
                            <w:t>36</w:t>
                          </w:r>
                          <w:r w:rsidR="001B5042" w:rsidRPr="001B5042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 xml:space="preserve"> </w:t>
                          </w:r>
                          <w:r w:rsidR="00A11318" w:rsidRPr="00A11318">
                            <w:rPr>
                              <w:rFonts w:ascii="Calibri" w:hAnsi="Calibri" w:cs="Calibri"/>
                              <w:i/>
                              <w:iCs/>
                              <w:sz w:val="22"/>
                              <w:szCs w:val="22"/>
                            </w:rPr>
                            <w:t>from</w:t>
                          </w:r>
                          <w:r w:rsidR="00A11318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 xml:space="preserve"> </w:t>
                          </w:r>
                          <w:r w:rsidR="001B5042" w:rsidRPr="00E57C93">
                            <w:rPr>
                              <w:rFonts w:ascii="Calibri" w:hAnsi="Calibri" w:cs="Calibri"/>
                              <w:b/>
                              <w:bCs/>
                              <w:i/>
                              <w:iCs/>
                              <w:sz w:val="22"/>
                              <w:szCs w:val="22"/>
                            </w:rPr>
                            <w:t>Math Fact Fluency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65A60B2A" w14:textId="77777777" w:rsidR="00A70A17" w:rsidRDefault="00A70A1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3C6C262" wp14:editId="3B1C04B7">
              <wp:simplePos x="0" y="0"/>
              <wp:positionH relativeFrom="column">
                <wp:posOffset>-662940</wp:posOffset>
              </wp:positionH>
              <wp:positionV relativeFrom="paragraph">
                <wp:posOffset>-671830</wp:posOffset>
              </wp:positionV>
              <wp:extent cx="350520" cy="350520"/>
              <wp:effectExtent l="0" t="0" r="0" b="0"/>
              <wp:wrapNone/>
              <wp:docPr id="5" name="Shap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0520" cy="350520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457200" h="457200">
                            <a:moveTo>
                              <a:pt x="73152" y="0"/>
                            </a:moveTo>
                            <a:lnTo>
                              <a:pt x="384048" y="0"/>
                            </a:lnTo>
                            <a:lnTo>
                              <a:pt x="412452" y="5772"/>
                            </a:lnTo>
                            <a:cubicBezTo>
                              <a:pt x="438684" y="16917"/>
                              <a:pt x="457200" y="42977"/>
                              <a:pt x="457200" y="73152"/>
                            </a:cubicBezTo>
                            <a:lnTo>
                              <a:pt x="457200" y="384048"/>
                            </a:lnTo>
                            <a:cubicBezTo>
                              <a:pt x="457200" y="424283"/>
                              <a:pt x="424283" y="457200"/>
                              <a:pt x="384048" y="457200"/>
                            </a:cubicBezTo>
                            <a:lnTo>
                              <a:pt x="73152" y="457200"/>
                            </a:lnTo>
                            <a:cubicBezTo>
                              <a:pt x="42977" y="457200"/>
                              <a:pt x="16917" y="438684"/>
                              <a:pt x="5772" y="412452"/>
                            </a:cubicBezTo>
                            <a:lnTo>
                              <a:pt x="0" y="384048"/>
                            </a:lnTo>
                            <a:lnTo>
                              <a:pt x="0" y="73151"/>
                            </a:lnTo>
                            <a:lnTo>
                              <a:pt x="5772" y="44749"/>
                            </a:lnTo>
                            <a:cubicBezTo>
                              <a:pt x="13202" y="27261"/>
                              <a:pt x="27261" y="13202"/>
                              <a:pt x="44749" y="5772"/>
                            </a:cubicBezTo>
                            <a:lnTo>
                              <a:pt x="73152" y="0"/>
                            </a:lnTo>
                            <a:close/>
                          </a:path>
                        </a:pathLst>
                      </a:custGeom>
                      <a:solidFill>
                        <a:srgbClr val="FFB204"/>
                      </a:solidFill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BDD64E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66283F" id="Shape 18" o:spid="_x0000_s1026" style="position:absolute;margin-left:-52.2pt;margin-top:-52.9pt;width:27.6pt;height:27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45720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" path="m73152,l384048,r28404,5772c438684,16917,457200,42977,457200,73152r,310896c457200,424283,424283,457200,384048,457200r-310896,c42977,457200,16917,438684,5772,412452l,384048,,73151,5772,44749c13202,27261,27261,13202,44749,5772l73152,xe" fillcolor="#ffb204" stroked="f" strokeweight="0">
              <v:stroke miterlimit="83231f" joinstyle="miter"/>
              <v:path arrowok="t" textboxrect="0,0,457200,457200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3CEDB586" wp14:editId="0659B5BE">
              <wp:simplePos x="0" y="0"/>
              <wp:positionH relativeFrom="page">
                <wp:posOffset>285750</wp:posOffset>
              </wp:positionH>
              <wp:positionV relativeFrom="paragraph">
                <wp:posOffset>-628787</wp:posOffset>
              </wp:positionV>
              <wp:extent cx="255181" cy="244549"/>
              <wp:effectExtent l="0" t="0" r="0" b="3175"/>
              <wp:wrapNone/>
              <wp:docPr id="21" name="Plus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5181" cy="244549"/>
                      </a:xfrm>
                      <a:prstGeom prst="mathPlus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8EF004" id="Plus 21" o:spid="_x0000_s1026" style="position:absolute;margin-left:22.5pt;margin-top:-49.5pt;width:20.1pt;height:19.2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255181,244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" path="m33824,93516r65008,l98832,32415r57517,l156349,93516r65008,l221357,151033r-65008,l156349,212134r-57517,l98832,151033r-65008,l33824,93516xe" fillcolor="white [3212]" strokecolor="white [3212]" strokeweight="1pt">
              <v:stroke joinstyle="miter"/>
              <v:path arrowok="t" o:connecttype="custom" o:connectlocs="33824,93516;98832,93516;98832,32415;156349,32415;156349,93516;221357,93516;221357,151033;156349,151033;156349,212134;98832,212134;98832,151033;33824,151033;33824,93516" o:connectangles="0,0,0,0,0,0,0,0,0,0,0,0,0"/>
              <w10:wrap anchorx="page"/>
            </v:shape>
          </w:pict>
        </mc:Fallback>
      </mc:AlternateContent>
    </w:r>
    <w:r>
      <w:rPr>
        <w:noProof/>
        <w:color w:val="000000" w:themeColor="text1"/>
        <w:lang w:eastAsia="en-US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A9DE841" wp14:editId="56E3E239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52068"/>
              <wp:effectExtent l="19050" t="57150" r="17780" b="6350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52068"/>
                        <a:chOff x="0" y="0"/>
                        <a:chExt cx="7785676" cy="10052068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9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" name="Group 12"/>
                      <wpg:cNvGrpSpPr/>
                      <wpg:grpSpPr>
                        <a:xfrm rot="10800000">
                          <a:off x="5670" y="9229524"/>
                          <a:ext cx="7780006" cy="822544"/>
                          <a:chOff x="-46" y="8030"/>
                          <a:chExt cx="7780006" cy="822872"/>
                        </a:xfrm>
                      </wpg:grpSpPr>
                      <wps:wsp>
                        <wps:cNvPr id="14" name="Rectangle 13"/>
                        <wps:cNvSpPr/>
                        <wps:spPr>
                          <a:xfrm>
                            <a:off x="-46" y="10589"/>
                            <a:ext cx="7772400" cy="372258"/>
                          </a:xfrm>
                          <a:prstGeom prst="rect">
                            <a:avLst/>
                          </a:prstGeom>
                          <a:solidFill>
                            <a:srgbClr val="65C6D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"/>
                        <wps:cNvSpPr/>
                        <wps:spPr>
                          <a:xfrm>
                            <a:off x="3346954" y="8030"/>
                            <a:ext cx="4433006" cy="822872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F60A8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AED8CE" id="Group 3" o:spid="_x0000_s1026" style="position:absolute;margin-left:0;margin-top:0;width:613.05pt;height:791.5pt;z-index:-251653120;mso-width-percent:1010;mso-position-horizontal:center;mso-position-horizontal-relative:page;mso-position-vertical:center;mso-position-vertical-relative:page;mso-width-percent:1010" coordsize="77856,100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" fillcolor="#65c6d7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" path="m,l4000500,r,800100l792480,800100,,xe" fillcolor="#6f60a8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2295;width:77800;height:8225;rotation:180" coordorigin=",80" coordsize="77800,8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105;width:77723;height:37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" fillcolor="#65c6d7" stroked="f" strokeweight="1pt"/>
                <v:shape id="Rectangle 2" o:spid="_x0000_s1032" style="position:absolute;left:33469;top:80;width:44330;height:8229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" path="m,l4000500,r,800100l792480,800100,,xe" fillcolor="#6f60a8" stroked="f" strokeweight="1pt">
                  <v:stroke joinstyle="miter"/>
                  <v:shadow on="t" color="black" opacity="26214f" origin="-.5" offset="3pt,0"/>
                  <v:path arrowok="t" o:connecttype="custom" o:connectlocs="0,0;4433006,0;4433006,822872;878157,822872;0,0" o:connectangles="0,0,0,0,0"/>
                </v:shape>
              </v:group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0896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412EC"/>
    <w:multiLevelType w:val="hybridMultilevel"/>
    <w:tmpl w:val="66EA9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63173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11528"/>
    <w:multiLevelType w:val="hybridMultilevel"/>
    <w:tmpl w:val="88242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A46D7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303C5"/>
    <w:multiLevelType w:val="hybridMultilevel"/>
    <w:tmpl w:val="81AE5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093E4E"/>
    <w:multiLevelType w:val="hybridMultilevel"/>
    <w:tmpl w:val="D408A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570F"/>
    <w:multiLevelType w:val="hybridMultilevel"/>
    <w:tmpl w:val="975C4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483A36"/>
    <w:multiLevelType w:val="hybridMultilevel"/>
    <w:tmpl w:val="3F8068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27F"/>
    <w:rsid w:val="00017114"/>
    <w:rsid w:val="00042365"/>
    <w:rsid w:val="00057405"/>
    <w:rsid w:val="000661DC"/>
    <w:rsid w:val="00083BAA"/>
    <w:rsid w:val="000A7243"/>
    <w:rsid w:val="000C52DE"/>
    <w:rsid w:val="000D3337"/>
    <w:rsid w:val="000E7021"/>
    <w:rsid w:val="00127939"/>
    <w:rsid w:val="0016669E"/>
    <w:rsid w:val="0017611B"/>
    <w:rsid w:val="001766D6"/>
    <w:rsid w:val="001B5042"/>
    <w:rsid w:val="001E4310"/>
    <w:rsid w:val="0020300E"/>
    <w:rsid w:val="002034C5"/>
    <w:rsid w:val="00207532"/>
    <w:rsid w:val="00246A32"/>
    <w:rsid w:val="00252746"/>
    <w:rsid w:val="00260E53"/>
    <w:rsid w:val="00273D32"/>
    <w:rsid w:val="00280906"/>
    <w:rsid w:val="00284ED6"/>
    <w:rsid w:val="002B5C71"/>
    <w:rsid w:val="002E175A"/>
    <w:rsid w:val="0032721F"/>
    <w:rsid w:val="00332257"/>
    <w:rsid w:val="003444BE"/>
    <w:rsid w:val="003517B4"/>
    <w:rsid w:val="00370ADE"/>
    <w:rsid w:val="003936EF"/>
    <w:rsid w:val="003B11BB"/>
    <w:rsid w:val="003B2A1A"/>
    <w:rsid w:val="003D0119"/>
    <w:rsid w:val="003E1819"/>
    <w:rsid w:val="003E24DF"/>
    <w:rsid w:val="003E75C2"/>
    <w:rsid w:val="003F6935"/>
    <w:rsid w:val="003F6966"/>
    <w:rsid w:val="00444C4F"/>
    <w:rsid w:val="004A2B0D"/>
    <w:rsid w:val="004B24F2"/>
    <w:rsid w:val="004B4CF1"/>
    <w:rsid w:val="004E3E1E"/>
    <w:rsid w:val="00535FED"/>
    <w:rsid w:val="00546426"/>
    <w:rsid w:val="00563742"/>
    <w:rsid w:val="00564809"/>
    <w:rsid w:val="00564CF5"/>
    <w:rsid w:val="00586CAE"/>
    <w:rsid w:val="00595F9C"/>
    <w:rsid w:val="00597E25"/>
    <w:rsid w:val="005B3083"/>
    <w:rsid w:val="005C2210"/>
    <w:rsid w:val="005C3935"/>
    <w:rsid w:val="005E4214"/>
    <w:rsid w:val="005F10A9"/>
    <w:rsid w:val="00600E47"/>
    <w:rsid w:val="006127BB"/>
    <w:rsid w:val="00615018"/>
    <w:rsid w:val="0062123A"/>
    <w:rsid w:val="00646E75"/>
    <w:rsid w:val="006551CA"/>
    <w:rsid w:val="00676424"/>
    <w:rsid w:val="006B75B7"/>
    <w:rsid w:val="006D49B8"/>
    <w:rsid w:val="006D527F"/>
    <w:rsid w:val="006F6F10"/>
    <w:rsid w:val="00714186"/>
    <w:rsid w:val="007373B6"/>
    <w:rsid w:val="007462C6"/>
    <w:rsid w:val="00783E79"/>
    <w:rsid w:val="007B5AE8"/>
    <w:rsid w:val="007C6C51"/>
    <w:rsid w:val="007D69CC"/>
    <w:rsid w:val="007F5192"/>
    <w:rsid w:val="008260D3"/>
    <w:rsid w:val="008640C5"/>
    <w:rsid w:val="008731A0"/>
    <w:rsid w:val="00873711"/>
    <w:rsid w:val="00874989"/>
    <w:rsid w:val="00875161"/>
    <w:rsid w:val="00887769"/>
    <w:rsid w:val="008B17BA"/>
    <w:rsid w:val="008B22DA"/>
    <w:rsid w:val="008C419B"/>
    <w:rsid w:val="008D5608"/>
    <w:rsid w:val="008F7FBD"/>
    <w:rsid w:val="0090796B"/>
    <w:rsid w:val="00912CCB"/>
    <w:rsid w:val="0091641F"/>
    <w:rsid w:val="009474E4"/>
    <w:rsid w:val="009574C1"/>
    <w:rsid w:val="009949A7"/>
    <w:rsid w:val="00A11318"/>
    <w:rsid w:val="00A11A20"/>
    <w:rsid w:val="00A40C0B"/>
    <w:rsid w:val="00A70A17"/>
    <w:rsid w:val="00A778D7"/>
    <w:rsid w:val="00A816F8"/>
    <w:rsid w:val="00A96CF8"/>
    <w:rsid w:val="00AB4269"/>
    <w:rsid w:val="00AC17F5"/>
    <w:rsid w:val="00B20B6A"/>
    <w:rsid w:val="00B40A78"/>
    <w:rsid w:val="00B50294"/>
    <w:rsid w:val="00B61C4E"/>
    <w:rsid w:val="00BA6A90"/>
    <w:rsid w:val="00BB5B22"/>
    <w:rsid w:val="00BE2552"/>
    <w:rsid w:val="00C05115"/>
    <w:rsid w:val="00C70786"/>
    <w:rsid w:val="00C77237"/>
    <w:rsid w:val="00C8222A"/>
    <w:rsid w:val="00CF02BF"/>
    <w:rsid w:val="00D17AE8"/>
    <w:rsid w:val="00D33237"/>
    <w:rsid w:val="00D45945"/>
    <w:rsid w:val="00D51F35"/>
    <w:rsid w:val="00D66593"/>
    <w:rsid w:val="00DF536E"/>
    <w:rsid w:val="00E14304"/>
    <w:rsid w:val="00E14C36"/>
    <w:rsid w:val="00E27663"/>
    <w:rsid w:val="00E27B46"/>
    <w:rsid w:val="00E32C76"/>
    <w:rsid w:val="00E55D74"/>
    <w:rsid w:val="00E6540C"/>
    <w:rsid w:val="00E7034C"/>
    <w:rsid w:val="00E81E2A"/>
    <w:rsid w:val="00E834B7"/>
    <w:rsid w:val="00EC4F0E"/>
    <w:rsid w:val="00ED1DED"/>
    <w:rsid w:val="00ED2BC8"/>
    <w:rsid w:val="00EE0952"/>
    <w:rsid w:val="00F26B7F"/>
    <w:rsid w:val="00F272D1"/>
    <w:rsid w:val="00F7596C"/>
    <w:rsid w:val="00FD5397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A0F87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4C36"/>
    <w:pPr>
      <w:spacing w:before="40" w:after="160" w:line="288" w:lineRule="auto"/>
    </w:pPr>
    <w:rPr>
      <w:rFonts w:eastAsiaTheme="minorHAnsi"/>
      <w:color w:val="595959" w:themeColor="text1" w:themeTint="A6"/>
      <w:kern w:val="2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before="0"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before="0"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D3337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46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eyl3\AppData\Roaming\Microsoft\Templates\Bold%20logo%20letterhead.dotx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C91E470152E4487ED89542A8A72C6" ma:contentTypeVersion="10" ma:contentTypeDescription="Create a new document." ma:contentTypeScope="" ma:versionID="65bfd05b97c9a42da113b20169076d42">
  <xsd:schema xmlns:xsd="http://www.w3.org/2001/XMLSchema" xmlns:xs="http://www.w3.org/2001/XMLSchema" xmlns:p="http://schemas.microsoft.com/office/2006/metadata/properties" xmlns:ns3="175b34f3-e69e-4923-98bc-f66706dc67d4" targetNamespace="http://schemas.microsoft.com/office/2006/metadata/properties" ma:root="true" ma:fieldsID="28bb9605b586e596460ab064a94dfb89" ns3:_="">
    <xsd:import namespace="175b34f3-e69e-4923-98bc-f66706dc67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b34f3-e69e-4923-98bc-f66706dc6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175b34f3-e69e-4923-98bc-f66706dc67d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4553A1-F1E7-4C08-8F0C-821F72571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b34f3-e69e-4923-98bc-f66706dc67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8226DA-72E9-459F-9289-338132194E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175b34f3-e69e-4923-98bc-f66706dc67d4"/>
  </ds:schemaRefs>
</ds:datastoreItem>
</file>

<file path=customXml/itemProps4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C:\Users\kelleyl3\AppData\Roaming\Microsoft\Templates\Bold logo letterhead.dotx</Template>
  <TotalTime>0</TotalTime>
  <Pages>3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2020-09-18T14:24:00Z</dcterms:created>
  <dcterms:modified xsi:type="dcterms:W3CDTF">2020-09-18T14:32:00Z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0x01010037CC91E470152E4487ED89542A8A72C6</vt:lpwstr>
  </property>
</Properties>
</file>